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1B9E" w14:textId="77777777" w:rsidR="00162448" w:rsidRDefault="00162448">
      <w:pPr>
        <w:spacing w:line="200" w:lineRule="exact"/>
      </w:pPr>
    </w:p>
    <w:p w14:paraId="13CB1B9F" w14:textId="77777777" w:rsidR="00162448" w:rsidRDefault="00162448">
      <w:pPr>
        <w:spacing w:line="200" w:lineRule="exact"/>
      </w:pPr>
    </w:p>
    <w:p w14:paraId="13CB1BA0" w14:textId="77777777" w:rsidR="00162448" w:rsidRDefault="00162448">
      <w:pPr>
        <w:spacing w:line="200" w:lineRule="exact"/>
      </w:pPr>
    </w:p>
    <w:p w14:paraId="13CB1BA1" w14:textId="77777777" w:rsidR="00162448" w:rsidRDefault="00162448">
      <w:pPr>
        <w:spacing w:before="20" w:line="240" w:lineRule="exact"/>
        <w:rPr>
          <w:sz w:val="24"/>
          <w:szCs w:val="24"/>
        </w:rPr>
      </w:pPr>
    </w:p>
    <w:p w14:paraId="13CB1BA2" w14:textId="1CCC26D4" w:rsidR="00162448" w:rsidRPr="00B21265" w:rsidRDefault="00852138">
      <w:pPr>
        <w:spacing w:before="33"/>
        <w:ind w:left="5428" w:right="5058"/>
        <w:jc w:val="center"/>
        <w:rPr>
          <w:rFonts w:eastAsia="Georgia"/>
        </w:rPr>
      </w:pPr>
      <w:r w:rsidRPr="00B21265">
        <w:rPr>
          <w:rFonts w:eastAsia="Georgia"/>
          <w:b/>
          <w:spacing w:val="2"/>
        </w:rPr>
        <w:t>A</w:t>
      </w:r>
      <w:r w:rsidRPr="00B21265">
        <w:rPr>
          <w:rFonts w:eastAsia="Georgia"/>
          <w:b/>
          <w:spacing w:val="-2"/>
        </w:rPr>
        <w:t>nn</w:t>
      </w:r>
      <w:r w:rsidRPr="00B21265">
        <w:rPr>
          <w:rFonts w:eastAsia="Georgia"/>
          <w:b/>
          <w:spacing w:val="-1"/>
        </w:rPr>
        <w:t>e</w:t>
      </w:r>
      <w:r w:rsidRPr="00B21265">
        <w:rPr>
          <w:rFonts w:eastAsia="Georgia"/>
          <w:b/>
        </w:rPr>
        <w:t>x</w:t>
      </w:r>
      <w:r w:rsidRPr="00B21265">
        <w:rPr>
          <w:rFonts w:eastAsia="Georgia"/>
          <w:b/>
          <w:spacing w:val="-2"/>
        </w:rPr>
        <w:t xml:space="preserve"> </w:t>
      </w:r>
      <w:r w:rsidR="006F73B4" w:rsidRPr="00B21265">
        <w:rPr>
          <w:rFonts w:eastAsia="Georgia"/>
          <w:b/>
        </w:rPr>
        <w:t>X</w:t>
      </w:r>
      <w:r w:rsidRPr="00B21265">
        <w:rPr>
          <w:rFonts w:eastAsia="Georgia"/>
          <w:b/>
        </w:rPr>
        <w:t>.</w:t>
      </w:r>
    </w:p>
    <w:p w14:paraId="13CB1BA3" w14:textId="77777777" w:rsidR="00162448" w:rsidRPr="00B21265" w:rsidRDefault="00162448">
      <w:pPr>
        <w:spacing w:before="10" w:line="100" w:lineRule="exact"/>
      </w:pPr>
    </w:p>
    <w:p w14:paraId="13CB1BA4" w14:textId="07736CC2" w:rsidR="00162448" w:rsidRPr="00B21265" w:rsidRDefault="00852138">
      <w:pPr>
        <w:ind w:left="3689" w:right="3316"/>
        <w:jc w:val="center"/>
        <w:rPr>
          <w:rFonts w:eastAsia="Georgia"/>
        </w:rPr>
      </w:pPr>
      <w:r w:rsidRPr="00B21265">
        <w:rPr>
          <w:rFonts w:eastAsia="Georgia"/>
          <w:b/>
        </w:rPr>
        <w:t>S</w:t>
      </w:r>
      <w:r w:rsidRPr="00B21265">
        <w:rPr>
          <w:rFonts w:eastAsia="Georgia"/>
          <w:b/>
          <w:spacing w:val="-1"/>
        </w:rPr>
        <w:t>er</w:t>
      </w:r>
      <w:r w:rsidRPr="00B21265">
        <w:rPr>
          <w:rFonts w:eastAsia="Georgia"/>
          <w:b/>
        </w:rPr>
        <w:t>v</w:t>
      </w:r>
      <w:r w:rsidRPr="00B21265">
        <w:rPr>
          <w:rFonts w:eastAsia="Georgia"/>
          <w:b/>
          <w:spacing w:val="-1"/>
        </w:rPr>
        <w:t>i</w:t>
      </w:r>
      <w:r w:rsidRPr="00B21265">
        <w:rPr>
          <w:rFonts w:eastAsia="Georgia"/>
          <w:b/>
        </w:rPr>
        <w:t>ce</w:t>
      </w:r>
      <w:r w:rsidRPr="00B21265">
        <w:rPr>
          <w:rFonts w:eastAsia="Georgia"/>
          <w:b/>
          <w:spacing w:val="-1"/>
        </w:rPr>
        <w:t xml:space="preserve"> </w:t>
      </w:r>
      <w:r w:rsidRPr="00B21265">
        <w:rPr>
          <w:rFonts w:eastAsia="Georgia"/>
          <w:b/>
          <w:spacing w:val="3"/>
        </w:rPr>
        <w:t>L</w:t>
      </w:r>
      <w:r w:rsidRPr="00B21265">
        <w:rPr>
          <w:rFonts w:eastAsia="Georgia"/>
          <w:b/>
          <w:spacing w:val="-1"/>
        </w:rPr>
        <w:t>e</w:t>
      </w:r>
      <w:r w:rsidRPr="00B21265">
        <w:rPr>
          <w:rFonts w:eastAsia="Georgia"/>
          <w:b/>
        </w:rPr>
        <w:t>v</w:t>
      </w:r>
      <w:r w:rsidRPr="00B21265">
        <w:rPr>
          <w:rFonts w:eastAsia="Georgia"/>
          <w:b/>
          <w:spacing w:val="-1"/>
        </w:rPr>
        <w:t>e</w:t>
      </w:r>
      <w:r w:rsidRPr="00B21265">
        <w:rPr>
          <w:rFonts w:eastAsia="Georgia"/>
          <w:b/>
        </w:rPr>
        <w:t xml:space="preserve">l </w:t>
      </w:r>
      <w:r w:rsidRPr="00B21265">
        <w:rPr>
          <w:rFonts w:eastAsia="Georgia"/>
          <w:b/>
          <w:spacing w:val="2"/>
        </w:rPr>
        <w:t>A</w:t>
      </w:r>
      <w:r w:rsidRPr="00B21265">
        <w:rPr>
          <w:rFonts w:eastAsia="Georgia"/>
          <w:b/>
          <w:spacing w:val="1"/>
        </w:rPr>
        <w:t>g</w:t>
      </w:r>
      <w:r w:rsidRPr="00B21265">
        <w:rPr>
          <w:rFonts w:eastAsia="Georgia"/>
          <w:b/>
          <w:spacing w:val="-1"/>
        </w:rPr>
        <w:t>re</w:t>
      </w:r>
      <w:r w:rsidRPr="00B21265">
        <w:rPr>
          <w:rFonts w:eastAsia="Georgia"/>
          <w:b/>
          <w:spacing w:val="2"/>
        </w:rPr>
        <w:t>e</w:t>
      </w:r>
      <w:r w:rsidRPr="00B21265">
        <w:rPr>
          <w:rFonts w:eastAsia="Georgia"/>
          <w:b/>
        </w:rPr>
        <w:t>m</w:t>
      </w:r>
      <w:r w:rsidRPr="00B21265">
        <w:rPr>
          <w:rFonts w:eastAsia="Georgia"/>
          <w:b/>
          <w:spacing w:val="-1"/>
        </w:rPr>
        <w:t>e</w:t>
      </w:r>
      <w:r w:rsidRPr="00B21265">
        <w:rPr>
          <w:rFonts w:eastAsia="Georgia"/>
          <w:b/>
          <w:spacing w:val="-2"/>
        </w:rPr>
        <w:t>n</w:t>
      </w:r>
      <w:r w:rsidRPr="00B21265">
        <w:rPr>
          <w:rFonts w:eastAsia="Georgia"/>
          <w:b/>
        </w:rPr>
        <w:t>t</w:t>
      </w:r>
    </w:p>
    <w:p w14:paraId="13CB1BA5" w14:textId="77777777" w:rsidR="00162448" w:rsidRPr="00B21265" w:rsidRDefault="00162448">
      <w:pPr>
        <w:spacing w:before="9" w:line="100" w:lineRule="exact"/>
      </w:pPr>
    </w:p>
    <w:p w14:paraId="13CB1BA6" w14:textId="77777777" w:rsidR="00162448" w:rsidRPr="00B21265" w:rsidRDefault="00852138">
      <w:pPr>
        <w:ind w:left="5448" w:right="5078"/>
        <w:jc w:val="center"/>
        <w:rPr>
          <w:rFonts w:eastAsia="Georgia"/>
        </w:rPr>
      </w:pPr>
      <w:r w:rsidRPr="00B21265">
        <w:rPr>
          <w:rFonts w:eastAsia="Georgia"/>
          <w:b/>
          <w:spacing w:val="-2"/>
        </w:rPr>
        <w:t>B</w:t>
      </w:r>
      <w:r w:rsidRPr="00B21265">
        <w:rPr>
          <w:rFonts w:eastAsia="Georgia"/>
          <w:b/>
          <w:spacing w:val="-1"/>
        </w:rPr>
        <w:t>e</w:t>
      </w:r>
      <w:r w:rsidRPr="00B21265">
        <w:rPr>
          <w:rFonts w:eastAsia="Georgia"/>
          <w:b/>
        </w:rPr>
        <w:t>t</w:t>
      </w:r>
      <w:r w:rsidRPr="00B21265">
        <w:rPr>
          <w:rFonts w:eastAsia="Georgia"/>
          <w:b/>
          <w:spacing w:val="1"/>
        </w:rPr>
        <w:t>w</w:t>
      </w:r>
      <w:r w:rsidRPr="00B21265">
        <w:rPr>
          <w:rFonts w:eastAsia="Georgia"/>
          <w:b/>
          <w:spacing w:val="-1"/>
        </w:rPr>
        <w:t>ee</w:t>
      </w:r>
      <w:r w:rsidRPr="00B21265">
        <w:rPr>
          <w:rFonts w:eastAsia="Georgia"/>
          <w:b/>
        </w:rPr>
        <w:t>n</w:t>
      </w:r>
    </w:p>
    <w:p w14:paraId="13CB1BA7" w14:textId="77777777" w:rsidR="00162448" w:rsidRPr="00B21265" w:rsidRDefault="00162448">
      <w:pPr>
        <w:spacing w:before="3" w:line="160" w:lineRule="exact"/>
      </w:pPr>
    </w:p>
    <w:p w14:paraId="537E8237" w14:textId="270F7B7E" w:rsidR="000820D5" w:rsidRDefault="00A02FED">
      <w:pPr>
        <w:spacing w:line="380" w:lineRule="auto"/>
        <w:ind w:left="2136" w:right="1765"/>
        <w:jc w:val="center"/>
        <w:rPr>
          <w:rFonts w:eastAsia="Georgia"/>
          <w:b/>
          <w:spacing w:val="9"/>
        </w:rPr>
      </w:pPr>
      <w:r w:rsidRPr="00B21265">
        <w:rPr>
          <w:rFonts w:eastAsia="Georgia"/>
          <w:b/>
          <w:spacing w:val="1"/>
          <w:highlight w:val="yellow"/>
        </w:rPr>
        <w:t>Supplier</w:t>
      </w:r>
      <w:r w:rsidR="000820D5">
        <w:rPr>
          <w:rFonts w:eastAsia="Georgia"/>
          <w:b/>
          <w:spacing w:val="9"/>
        </w:rPr>
        <w:t>, Service Provider</w:t>
      </w:r>
    </w:p>
    <w:p w14:paraId="43E5D133" w14:textId="77777777" w:rsidR="000820D5" w:rsidRDefault="00852138">
      <w:pPr>
        <w:spacing w:line="380" w:lineRule="auto"/>
        <w:ind w:left="2136" w:right="1765"/>
        <w:jc w:val="center"/>
        <w:rPr>
          <w:rFonts w:eastAsia="Georgia"/>
          <w:b/>
        </w:rPr>
      </w:pPr>
      <w:r w:rsidRPr="00B21265">
        <w:rPr>
          <w:rFonts w:eastAsia="Georgia"/>
          <w:b/>
          <w:spacing w:val="1"/>
        </w:rPr>
        <w:t>a</w:t>
      </w:r>
      <w:r w:rsidRPr="00B21265">
        <w:rPr>
          <w:rFonts w:eastAsia="Georgia"/>
          <w:b/>
          <w:spacing w:val="-2"/>
        </w:rPr>
        <w:t>n</w:t>
      </w:r>
      <w:r w:rsidRPr="00B21265">
        <w:rPr>
          <w:rFonts w:eastAsia="Georgia"/>
          <w:b/>
        </w:rPr>
        <w:t xml:space="preserve">d </w:t>
      </w:r>
      <w:r w:rsidR="000820D5">
        <w:rPr>
          <w:rFonts w:eastAsia="Georgia"/>
          <w:b/>
        </w:rPr>
        <w:t>[Name of Health Facility or MOH], Customer</w:t>
      </w:r>
    </w:p>
    <w:p w14:paraId="13CB1BA8" w14:textId="2F0DEA64" w:rsidR="00162448" w:rsidRPr="00B21265" w:rsidRDefault="000820D5">
      <w:pPr>
        <w:spacing w:line="380" w:lineRule="auto"/>
        <w:ind w:left="2136" w:right="1765"/>
        <w:jc w:val="center"/>
        <w:rPr>
          <w:rFonts w:eastAsia="Georgia"/>
        </w:rPr>
      </w:pPr>
      <w:r>
        <w:rPr>
          <w:rFonts w:eastAsia="Georgia"/>
          <w:b/>
        </w:rPr>
        <w:t xml:space="preserve"> </w:t>
      </w:r>
      <w:r w:rsidR="00852138" w:rsidRPr="00B21265">
        <w:rPr>
          <w:rFonts w:eastAsia="Georgia"/>
          <w:b/>
          <w:spacing w:val="1"/>
        </w:rPr>
        <w:t>f</w:t>
      </w:r>
      <w:r w:rsidR="00852138" w:rsidRPr="00B21265">
        <w:rPr>
          <w:rFonts w:eastAsia="Georgia"/>
          <w:b/>
        </w:rPr>
        <w:t>or</w:t>
      </w:r>
    </w:p>
    <w:p w14:paraId="13CB1BAB" w14:textId="57E9E7E1" w:rsidR="00162448" w:rsidRPr="00B21265" w:rsidRDefault="006F73B4" w:rsidP="004D7BC5">
      <w:pPr>
        <w:tabs>
          <w:tab w:val="left" w:pos="7200"/>
        </w:tabs>
        <w:ind w:left="4792" w:right="4370"/>
        <w:jc w:val="center"/>
      </w:pPr>
      <w:r w:rsidRPr="00B21265">
        <w:rPr>
          <w:rFonts w:eastAsia="Georgia"/>
          <w:b/>
          <w:spacing w:val="-2"/>
          <w:highlight w:val="yellow"/>
        </w:rPr>
        <w:t xml:space="preserve">Maintenance and Repair Services pertaining to </w:t>
      </w:r>
      <w:r w:rsidR="000820D5">
        <w:rPr>
          <w:rFonts w:eastAsia="Georgia"/>
          <w:b/>
          <w:spacing w:val="-2"/>
          <w:highlight w:val="yellow"/>
        </w:rPr>
        <w:t xml:space="preserve">Oxygen Generating Equipment </w:t>
      </w:r>
    </w:p>
    <w:p w14:paraId="13CB1BAC" w14:textId="77777777" w:rsidR="00162448" w:rsidRPr="00B21265" w:rsidRDefault="00162448">
      <w:pPr>
        <w:spacing w:before="14" w:line="240" w:lineRule="exact"/>
      </w:pPr>
    </w:p>
    <w:p w14:paraId="13CB1BAE" w14:textId="5A8C780A" w:rsidR="00162448" w:rsidRPr="00B21265" w:rsidRDefault="00031AA1" w:rsidP="00DB1D0C">
      <w:pPr>
        <w:spacing w:line="275" w:lineRule="auto"/>
        <w:ind w:left="488" w:right="72"/>
        <w:jc w:val="both"/>
        <w:rPr>
          <w:rFonts w:eastAsia="Georgia"/>
        </w:rPr>
      </w:pPr>
      <w:r w:rsidRPr="00B21265">
        <w:rPr>
          <w:rFonts w:eastAsia="Georgia"/>
          <w:b/>
          <w:spacing w:val="1"/>
          <w:highlight w:val="yellow"/>
        </w:rPr>
        <w:t>Supplier</w:t>
      </w:r>
      <w:r w:rsidR="00852138" w:rsidRPr="00B21265">
        <w:rPr>
          <w:rFonts w:eastAsia="Georgia"/>
        </w:rPr>
        <w:t>,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</w:rPr>
        <w:t>a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</w:rPr>
        <w:t>c</w:t>
      </w:r>
      <w:r w:rsidR="00852138" w:rsidRPr="00B21265">
        <w:rPr>
          <w:rFonts w:eastAsia="Georgia"/>
          <w:spacing w:val="1"/>
        </w:rPr>
        <w:t>o</w:t>
      </w:r>
      <w:r w:rsidR="00852138" w:rsidRPr="00B21265">
        <w:rPr>
          <w:rFonts w:eastAsia="Georgia"/>
          <w:spacing w:val="-2"/>
        </w:rPr>
        <w:t>mp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</w:rPr>
        <w:t>y</w:t>
      </w:r>
      <w:r w:rsidR="00852138" w:rsidRPr="00B21265">
        <w:rPr>
          <w:rFonts w:eastAsia="Georgia"/>
          <w:spacing w:val="2"/>
        </w:rPr>
        <w:t xml:space="preserve"> </w:t>
      </w:r>
      <w:r w:rsidR="00852138" w:rsidRPr="00B21265">
        <w:rPr>
          <w:rFonts w:eastAsia="Georgia"/>
        </w:rPr>
        <w:t>i</w:t>
      </w:r>
      <w:r w:rsidR="00852138" w:rsidRPr="00B21265">
        <w:rPr>
          <w:rFonts w:eastAsia="Georgia"/>
          <w:spacing w:val="1"/>
        </w:rPr>
        <w:t>n</w:t>
      </w:r>
      <w:r w:rsidR="00852138" w:rsidRPr="00B21265">
        <w:rPr>
          <w:rFonts w:eastAsia="Georgia"/>
        </w:rPr>
        <w:t>c</w:t>
      </w:r>
      <w:r w:rsidR="00852138" w:rsidRPr="00B21265">
        <w:rPr>
          <w:rFonts w:eastAsia="Georgia"/>
          <w:spacing w:val="1"/>
        </w:rPr>
        <w:t>o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-2"/>
        </w:rPr>
        <w:t>p</w:t>
      </w:r>
      <w:r w:rsidR="00852138" w:rsidRPr="00B21265">
        <w:rPr>
          <w:rFonts w:eastAsia="Georgia"/>
          <w:spacing w:val="-3"/>
        </w:rPr>
        <w:t>o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</w:rPr>
        <w:t>t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</w:rPr>
        <w:t>d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  <w:spacing w:val="-3"/>
        </w:rPr>
        <w:t>a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</w:rPr>
        <w:t>d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  <w:spacing w:val="1"/>
        </w:rPr>
        <w:t>x</w:t>
      </w:r>
      <w:r w:rsidR="00852138" w:rsidRPr="00B21265">
        <w:rPr>
          <w:rFonts w:eastAsia="Georgia"/>
        </w:rPr>
        <w:t>isti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</w:rPr>
        <w:t>g</w:t>
      </w:r>
      <w:r w:rsidR="00852138" w:rsidRPr="00B21265">
        <w:rPr>
          <w:rFonts w:eastAsia="Georgia"/>
          <w:spacing w:val="3"/>
        </w:rPr>
        <w:t xml:space="preserve"> </w:t>
      </w:r>
      <w:r w:rsidR="00852138" w:rsidRPr="00B21265">
        <w:rPr>
          <w:rFonts w:eastAsia="Georgia"/>
          <w:spacing w:val="-2"/>
        </w:rPr>
        <w:t>u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  <w:spacing w:val="-2"/>
        </w:rPr>
        <w:t>d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</w:rPr>
        <w:t>r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</w:rPr>
        <w:t>t</w:t>
      </w:r>
      <w:r w:rsidR="00852138" w:rsidRPr="00B21265">
        <w:rPr>
          <w:rFonts w:eastAsia="Georgia"/>
          <w:spacing w:val="-4"/>
        </w:rPr>
        <w:t>h</w:t>
      </w:r>
      <w:r w:rsidR="00852138" w:rsidRPr="00B21265">
        <w:rPr>
          <w:rFonts w:eastAsia="Georgia"/>
        </w:rPr>
        <w:t>e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  <w:spacing w:val="1"/>
        </w:rPr>
        <w:t>la</w:t>
      </w:r>
      <w:r w:rsidR="00852138" w:rsidRPr="00B21265">
        <w:rPr>
          <w:rFonts w:eastAsia="Georgia"/>
          <w:spacing w:val="-2"/>
        </w:rPr>
        <w:t>w</w:t>
      </w:r>
      <w:r w:rsidR="00852138" w:rsidRPr="00B21265">
        <w:rPr>
          <w:rFonts w:eastAsia="Georgia"/>
        </w:rPr>
        <w:t xml:space="preserve">s </w:t>
      </w:r>
      <w:r w:rsidR="00852138" w:rsidRPr="00B21265">
        <w:rPr>
          <w:rFonts w:eastAsia="Georgia"/>
          <w:spacing w:val="1"/>
        </w:rPr>
        <w:t>o</w:t>
      </w:r>
      <w:r w:rsidR="00852138" w:rsidRPr="00B21265">
        <w:rPr>
          <w:rFonts w:eastAsia="Georgia"/>
        </w:rPr>
        <w:t>f</w:t>
      </w:r>
      <w:r w:rsidR="00852138" w:rsidRPr="00B21265">
        <w:rPr>
          <w:rFonts w:eastAsia="Georgia"/>
          <w:spacing w:val="3"/>
        </w:rPr>
        <w:t xml:space="preserve"> </w:t>
      </w:r>
      <w:r w:rsidR="00852138" w:rsidRPr="00B21265">
        <w:rPr>
          <w:rFonts w:eastAsia="Georgia"/>
        </w:rPr>
        <w:t>the</w:t>
      </w:r>
      <w:r w:rsidR="00852138"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  <w:spacing w:val="-1"/>
          <w:highlight w:val="yellow"/>
        </w:rPr>
        <w:t>country</w:t>
      </w:r>
      <w:r w:rsidR="00852138" w:rsidRPr="00B21265">
        <w:rPr>
          <w:rFonts w:eastAsia="Georgia"/>
        </w:rPr>
        <w:t>,</w:t>
      </w:r>
      <w:r w:rsidR="00852138" w:rsidRPr="00B21265">
        <w:rPr>
          <w:rFonts w:eastAsia="Georgia"/>
          <w:spacing w:val="3"/>
        </w:rPr>
        <w:t xml:space="preserve"> </w:t>
      </w:r>
      <w:r w:rsidR="00852138" w:rsidRPr="00B21265">
        <w:rPr>
          <w:rFonts w:eastAsia="Georgia"/>
        </w:rPr>
        <w:t>h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  <w:spacing w:val="-1"/>
        </w:rPr>
        <w:t>v</w:t>
      </w:r>
      <w:r w:rsidR="00852138" w:rsidRPr="00B21265">
        <w:rPr>
          <w:rFonts w:eastAsia="Georgia"/>
        </w:rPr>
        <w:t>i</w:t>
      </w:r>
      <w:r w:rsidR="00852138" w:rsidRPr="00B21265">
        <w:rPr>
          <w:rFonts w:eastAsia="Georgia"/>
          <w:spacing w:val="1"/>
        </w:rPr>
        <w:t>n</w:t>
      </w:r>
      <w:r w:rsidR="00852138" w:rsidRPr="00B21265">
        <w:rPr>
          <w:rFonts w:eastAsia="Georgia"/>
        </w:rPr>
        <w:t>g</w:t>
      </w:r>
      <w:r w:rsidR="00852138" w:rsidRPr="00B21265">
        <w:rPr>
          <w:rFonts w:eastAsia="Georgia"/>
          <w:spacing w:val="3"/>
        </w:rPr>
        <w:t xml:space="preserve"> </w:t>
      </w:r>
      <w:r w:rsidR="00852138" w:rsidRPr="00B21265">
        <w:rPr>
          <w:rFonts w:eastAsia="Georgia"/>
        </w:rPr>
        <w:t xml:space="preserve">its </w:t>
      </w:r>
      <w:r w:rsidR="00852138" w:rsidRPr="00B21265">
        <w:rPr>
          <w:rFonts w:eastAsia="Georgia"/>
          <w:spacing w:val="1"/>
        </w:rPr>
        <w:t>o</w:t>
      </w:r>
      <w:r w:rsidR="00852138" w:rsidRPr="00B21265">
        <w:rPr>
          <w:rFonts w:eastAsia="Georgia"/>
        </w:rPr>
        <w:t>f</w:t>
      </w:r>
      <w:r w:rsidR="00852138" w:rsidRPr="00B21265">
        <w:rPr>
          <w:rFonts w:eastAsia="Georgia"/>
          <w:spacing w:val="1"/>
        </w:rPr>
        <w:t>f</w:t>
      </w:r>
      <w:r w:rsidR="00852138" w:rsidRPr="00B21265">
        <w:rPr>
          <w:rFonts w:eastAsia="Georgia"/>
        </w:rPr>
        <w:t>ic</w:t>
      </w:r>
      <w:r w:rsidR="00852138" w:rsidRPr="00B21265">
        <w:rPr>
          <w:rFonts w:eastAsia="Georgia"/>
          <w:spacing w:val="-1"/>
        </w:rPr>
        <w:t>i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</w:rPr>
        <w:t>l</w:t>
      </w:r>
      <w:r w:rsidR="00852138" w:rsidRPr="00B21265">
        <w:rPr>
          <w:rFonts w:eastAsia="Georgia"/>
          <w:spacing w:val="-8"/>
        </w:rPr>
        <w:t xml:space="preserve"> </w:t>
      </w:r>
      <w:r w:rsidR="00852138" w:rsidRPr="00B21265">
        <w:rPr>
          <w:rFonts w:eastAsia="Georgia"/>
          <w:spacing w:val="1"/>
        </w:rPr>
        <w:t>s</w:t>
      </w:r>
      <w:r w:rsidR="00852138" w:rsidRPr="00B21265">
        <w:rPr>
          <w:rFonts w:eastAsia="Georgia"/>
          <w:spacing w:val="3"/>
        </w:rPr>
        <w:t>e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</w:rPr>
        <w:t>t</w:t>
      </w:r>
      <w:r w:rsidR="00852138" w:rsidRPr="00B21265">
        <w:rPr>
          <w:rFonts w:eastAsia="Georgia"/>
          <w:spacing w:val="-9"/>
        </w:rPr>
        <w:t xml:space="preserve"> </w:t>
      </w:r>
      <w:r w:rsidR="00852138" w:rsidRPr="00B21265">
        <w:rPr>
          <w:rFonts w:eastAsia="Georgia"/>
        </w:rPr>
        <w:t>in</w:t>
      </w:r>
      <w:r w:rsidR="00852138" w:rsidRPr="00B21265">
        <w:rPr>
          <w:rFonts w:eastAsia="Georgia"/>
          <w:spacing w:val="-8"/>
        </w:rPr>
        <w:t xml:space="preserve"> </w:t>
      </w:r>
      <w:r w:rsidR="008E4D5D" w:rsidRPr="00B21265">
        <w:rPr>
          <w:rFonts w:eastAsia="Georgia"/>
          <w:highlight w:val="yellow"/>
        </w:rPr>
        <w:t>city</w:t>
      </w:r>
      <w:r w:rsidR="00852138" w:rsidRPr="00B21265">
        <w:rPr>
          <w:rFonts w:eastAsia="Georgia"/>
          <w:highlight w:val="yellow"/>
        </w:rPr>
        <w:t>,</w:t>
      </w:r>
      <w:r w:rsidR="00852138" w:rsidRPr="00B21265">
        <w:rPr>
          <w:rFonts w:eastAsia="Georgia"/>
          <w:spacing w:val="-8"/>
          <w:highlight w:val="yellow"/>
        </w:rPr>
        <w:t xml:space="preserve"> </w:t>
      </w:r>
      <w:r w:rsidR="008E4D5D" w:rsidRPr="00B21265">
        <w:rPr>
          <w:rFonts w:eastAsia="Georgia"/>
          <w:highlight w:val="yellow"/>
        </w:rPr>
        <w:t>country</w:t>
      </w:r>
      <w:r w:rsidR="00852138" w:rsidRPr="00B21265">
        <w:rPr>
          <w:rFonts w:eastAsia="Georgia"/>
        </w:rPr>
        <w:t>,</w:t>
      </w:r>
      <w:r w:rsidR="00852138" w:rsidRPr="00B21265">
        <w:rPr>
          <w:rFonts w:eastAsia="Georgia"/>
          <w:spacing w:val="-8"/>
        </w:rPr>
        <w:t xml:space="preserve"> </w:t>
      </w:r>
      <w:r w:rsidR="00852138" w:rsidRPr="00B21265">
        <w:rPr>
          <w:rFonts w:eastAsia="Georgia"/>
        </w:rPr>
        <w:t>its</w:t>
      </w:r>
      <w:r w:rsidR="00852138" w:rsidRPr="00B21265">
        <w:rPr>
          <w:rFonts w:eastAsia="Georgia"/>
          <w:spacing w:val="-8"/>
        </w:rPr>
        <w:t xml:space="preserve"> </w:t>
      </w:r>
      <w:r w:rsidR="00852138" w:rsidRPr="00B21265">
        <w:rPr>
          <w:rFonts w:eastAsia="Georgia"/>
          <w:spacing w:val="1"/>
        </w:rPr>
        <w:t>o</w:t>
      </w:r>
      <w:r w:rsidR="00852138" w:rsidRPr="00B21265">
        <w:rPr>
          <w:rFonts w:eastAsia="Georgia"/>
        </w:rPr>
        <w:t>f</w:t>
      </w:r>
      <w:r w:rsidR="00852138" w:rsidRPr="00B21265">
        <w:rPr>
          <w:rFonts w:eastAsia="Georgia"/>
          <w:spacing w:val="1"/>
        </w:rPr>
        <w:t>f</w:t>
      </w:r>
      <w:r w:rsidR="00852138" w:rsidRPr="00B21265">
        <w:rPr>
          <w:rFonts w:eastAsia="Georgia"/>
        </w:rPr>
        <w:t>ice</w:t>
      </w:r>
      <w:r w:rsidR="00852138" w:rsidRPr="00B21265">
        <w:rPr>
          <w:rFonts w:eastAsia="Georgia"/>
          <w:spacing w:val="-8"/>
        </w:rPr>
        <w:t xml:space="preserve"> 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  <w:spacing w:val="-2"/>
        </w:rPr>
        <w:t>d</w:t>
      </w:r>
      <w:r w:rsidR="00852138" w:rsidRPr="00B21265">
        <w:rPr>
          <w:rFonts w:eastAsia="Georgia"/>
          <w:spacing w:val="1"/>
        </w:rPr>
        <w:t>d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  <w:spacing w:val="1"/>
        </w:rPr>
        <w:t>s</w:t>
      </w:r>
      <w:r w:rsidR="00852138" w:rsidRPr="00B21265">
        <w:rPr>
          <w:rFonts w:eastAsia="Georgia"/>
        </w:rPr>
        <w:t>s</w:t>
      </w:r>
      <w:r w:rsidR="00852138" w:rsidRPr="00B21265">
        <w:rPr>
          <w:rFonts w:eastAsia="Georgia"/>
          <w:spacing w:val="-8"/>
        </w:rPr>
        <w:t xml:space="preserve"> 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</w:rPr>
        <w:t>t</w:t>
      </w:r>
      <w:r w:rsidR="00852138" w:rsidRPr="00B21265">
        <w:rPr>
          <w:rFonts w:eastAsia="Georgia"/>
          <w:spacing w:val="-3"/>
        </w:rPr>
        <w:t xml:space="preserve"> </w:t>
      </w:r>
      <w:r w:rsidR="008E4D5D" w:rsidRPr="00B21265">
        <w:rPr>
          <w:rFonts w:eastAsia="Georgia"/>
        </w:rPr>
        <w:t>[</w:t>
      </w:r>
      <w:r w:rsidR="008E4D5D" w:rsidRPr="00B21265">
        <w:rPr>
          <w:rFonts w:eastAsia="Georgia"/>
          <w:highlight w:val="yellow"/>
        </w:rPr>
        <w:t>insert full address</w:t>
      </w:r>
      <w:r w:rsidR="008E4D5D" w:rsidRPr="00B21265">
        <w:rPr>
          <w:rFonts w:eastAsia="Georgia"/>
        </w:rPr>
        <w:t>]</w:t>
      </w:r>
      <w:r w:rsidR="00852138" w:rsidRPr="00B21265">
        <w:rPr>
          <w:rFonts w:eastAsia="Georgia"/>
        </w:rPr>
        <w:t>,</w:t>
      </w:r>
      <w:r w:rsidR="00852138" w:rsidRPr="00B21265">
        <w:rPr>
          <w:rFonts w:eastAsia="Georgia"/>
          <w:spacing w:val="-8"/>
        </w:rPr>
        <w:t xml:space="preserve"> 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</w:rPr>
        <w:t>cti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</w:rPr>
        <w:t>g th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1"/>
        </w:rPr>
        <w:t>ou</w:t>
      </w:r>
      <w:r w:rsidR="00852138" w:rsidRPr="00B21265">
        <w:rPr>
          <w:rFonts w:eastAsia="Georgia"/>
        </w:rPr>
        <w:t>gh</w:t>
      </w:r>
      <w:r w:rsidR="00852138" w:rsidRPr="00B21265">
        <w:rPr>
          <w:rFonts w:eastAsia="Georgia"/>
          <w:spacing w:val="-5"/>
        </w:rPr>
        <w:t xml:space="preserve"> </w:t>
      </w:r>
      <w:r w:rsidR="00852138" w:rsidRPr="00B21265">
        <w:rPr>
          <w:rFonts w:eastAsia="Georgia"/>
        </w:rPr>
        <w:t>its</w:t>
      </w:r>
      <w:r w:rsidR="00852138" w:rsidRPr="00B21265">
        <w:rPr>
          <w:rFonts w:eastAsia="Georgia"/>
          <w:spacing w:val="-4"/>
        </w:rPr>
        <w:t xml:space="preserve"> </w:t>
      </w:r>
      <w:r w:rsidR="000820D5">
        <w:rPr>
          <w:rFonts w:eastAsia="Georgia"/>
          <w:spacing w:val="-4"/>
        </w:rPr>
        <w:t>local agent/distributor</w:t>
      </w:r>
      <w:r w:rsidR="00852138" w:rsidRPr="00B21265">
        <w:rPr>
          <w:rFonts w:eastAsia="Georgia"/>
          <w:spacing w:val="-5"/>
        </w:rPr>
        <w:t xml:space="preserve"> </w:t>
      </w:r>
      <w:r w:rsidR="00852138" w:rsidRPr="00B21265">
        <w:rPr>
          <w:rFonts w:eastAsia="Georgia"/>
          <w:spacing w:val="1"/>
        </w:rPr>
        <w:t>o</w:t>
      </w:r>
      <w:r w:rsidR="00852138" w:rsidRPr="00B21265">
        <w:rPr>
          <w:rFonts w:eastAsia="Georgia"/>
        </w:rPr>
        <w:t>f</w:t>
      </w:r>
      <w:r w:rsidR="00852138" w:rsidRPr="00B21265">
        <w:rPr>
          <w:rFonts w:eastAsia="Georgia"/>
          <w:spacing w:val="1"/>
        </w:rPr>
        <w:t>f</w:t>
      </w:r>
      <w:r w:rsidR="00852138" w:rsidRPr="00B21265">
        <w:rPr>
          <w:rFonts w:eastAsia="Georgia"/>
        </w:rPr>
        <w:t>ice</w:t>
      </w:r>
      <w:r w:rsidR="00852138" w:rsidRPr="00B21265">
        <w:rPr>
          <w:rFonts w:eastAsia="Georgia"/>
          <w:spacing w:val="-4"/>
        </w:rPr>
        <w:t xml:space="preserve"> i</w:t>
      </w:r>
      <w:r w:rsidR="00852138" w:rsidRPr="00B21265">
        <w:rPr>
          <w:rFonts w:eastAsia="Georgia"/>
        </w:rPr>
        <w:t>n</w:t>
      </w:r>
      <w:r w:rsidR="000820D5">
        <w:rPr>
          <w:rFonts w:eastAsia="Georgia"/>
        </w:rPr>
        <w:t>______</w:t>
      </w:r>
      <w:r w:rsidR="00852138" w:rsidRPr="00B21265">
        <w:rPr>
          <w:rFonts w:eastAsia="Georgia"/>
        </w:rPr>
        <w:t xml:space="preserve">, 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  <w:spacing w:val="-4"/>
        </w:rPr>
        <w:t>f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  <w:spacing w:val="-2"/>
        </w:rPr>
        <w:t>r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</w:rPr>
        <w:t>d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</w:rPr>
        <w:t>to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  <w:spacing w:val="-3"/>
        </w:rPr>
        <w:t>a</w:t>
      </w:r>
      <w:r w:rsidR="00852138" w:rsidRPr="00B21265">
        <w:rPr>
          <w:rFonts w:eastAsia="Georgia"/>
        </w:rPr>
        <w:t>s</w:t>
      </w:r>
      <w:r w:rsidR="00852138" w:rsidRPr="00B21265">
        <w:rPr>
          <w:rFonts w:eastAsia="Georgia"/>
          <w:spacing w:val="3"/>
        </w:rPr>
        <w:t xml:space="preserve"> </w:t>
      </w:r>
      <w:r w:rsidR="00852138" w:rsidRPr="00B21265">
        <w:rPr>
          <w:rFonts w:eastAsia="Georgia"/>
        </w:rPr>
        <w:t>the</w:t>
      </w:r>
      <w:r w:rsidR="00852138" w:rsidRPr="00B21265">
        <w:rPr>
          <w:rFonts w:eastAsia="Georgia"/>
          <w:spacing w:val="2"/>
        </w:rPr>
        <w:t xml:space="preserve"> </w:t>
      </w:r>
      <w:r w:rsidR="00852138" w:rsidRPr="00B21265">
        <w:rPr>
          <w:rFonts w:eastAsia="Georgia"/>
          <w:b/>
          <w:spacing w:val="2"/>
        </w:rPr>
        <w:t>“</w:t>
      </w:r>
      <w:r w:rsidR="00852138" w:rsidRPr="00B21265">
        <w:rPr>
          <w:rFonts w:eastAsia="Georgia"/>
          <w:b/>
          <w:spacing w:val="1"/>
        </w:rPr>
        <w:t>S</w:t>
      </w:r>
      <w:r w:rsidR="00852138" w:rsidRPr="00B21265">
        <w:rPr>
          <w:rFonts w:eastAsia="Georgia"/>
          <w:b/>
          <w:spacing w:val="-2"/>
        </w:rPr>
        <w:t>e</w:t>
      </w:r>
      <w:r w:rsidR="00852138" w:rsidRPr="00B21265">
        <w:rPr>
          <w:rFonts w:eastAsia="Georgia"/>
          <w:b/>
          <w:spacing w:val="1"/>
        </w:rPr>
        <w:t>r</w:t>
      </w:r>
      <w:r w:rsidR="00852138" w:rsidRPr="00B21265">
        <w:rPr>
          <w:rFonts w:eastAsia="Georgia"/>
          <w:b/>
          <w:spacing w:val="-1"/>
        </w:rPr>
        <w:t>v</w:t>
      </w:r>
      <w:r w:rsidR="00852138" w:rsidRPr="00B21265">
        <w:rPr>
          <w:rFonts w:eastAsia="Georgia"/>
          <w:b/>
          <w:spacing w:val="-2"/>
        </w:rPr>
        <w:t>i</w:t>
      </w:r>
      <w:r w:rsidR="00852138" w:rsidRPr="00B21265">
        <w:rPr>
          <w:rFonts w:eastAsia="Georgia"/>
          <w:b/>
          <w:spacing w:val="-1"/>
        </w:rPr>
        <w:t>c</w:t>
      </w:r>
      <w:r w:rsidR="00852138" w:rsidRPr="00B21265">
        <w:rPr>
          <w:rFonts w:eastAsia="Georgia"/>
          <w:b/>
        </w:rPr>
        <w:t>e</w:t>
      </w:r>
      <w:r w:rsidR="00852138" w:rsidRPr="00B21265">
        <w:rPr>
          <w:rFonts w:eastAsia="Georgia"/>
          <w:b/>
          <w:spacing w:val="2"/>
        </w:rPr>
        <w:t xml:space="preserve"> P</w:t>
      </w:r>
      <w:r w:rsidR="00852138" w:rsidRPr="00B21265">
        <w:rPr>
          <w:rFonts w:eastAsia="Georgia"/>
          <w:b/>
          <w:spacing w:val="1"/>
        </w:rPr>
        <w:t>r</w:t>
      </w:r>
      <w:r w:rsidR="00852138" w:rsidRPr="00B21265">
        <w:rPr>
          <w:rFonts w:eastAsia="Georgia"/>
          <w:b/>
        </w:rPr>
        <w:t>ov</w:t>
      </w:r>
      <w:r w:rsidR="00852138" w:rsidRPr="00B21265">
        <w:rPr>
          <w:rFonts w:eastAsia="Georgia"/>
          <w:b/>
          <w:spacing w:val="-3"/>
        </w:rPr>
        <w:t>i</w:t>
      </w:r>
      <w:r w:rsidR="00852138" w:rsidRPr="00B21265">
        <w:rPr>
          <w:rFonts w:eastAsia="Georgia"/>
          <w:b/>
          <w:spacing w:val="2"/>
        </w:rPr>
        <w:t>d</w:t>
      </w:r>
      <w:r w:rsidR="00852138" w:rsidRPr="00B21265">
        <w:rPr>
          <w:rFonts w:eastAsia="Georgia"/>
          <w:b/>
          <w:spacing w:val="-2"/>
        </w:rPr>
        <w:t>e</w:t>
      </w:r>
      <w:r w:rsidR="00852138" w:rsidRPr="00B21265">
        <w:rPr>
          <w:rFonts w:eastAsia="Georgia"/>
          <w:b/>
          <w:spacing w:val="1"/>
        </w:rPr>
        <w:t>r</w:t>
      </w:r>
      <w:r w:rsidR="00852138" w:rsidRPr="00B21265">
        <w:rPr>
          <w:rFonts w:eastAsia="Georgia"/>
          <w:b/>
        </w:rPr>
        <w:t xml:space="preserve">” 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  <w:spacing w:val="-2"/>
        </w:rPr>
        <w:t>n</w:t>
      </w:r>
      <w:r w:rsidR="00852138" w:rsidRPr="00B21265">
        <w:rPr>
          <w:rFonts w:eastAsia="Georgia"/>
        </w:rPr>
        <w:t xml:space="preserve">d, </w:t>
      </w:r>
      <w:r w:rsidR="006F73B4" w:rsidRPr="00B21265">
        <w:rPr>
          <w:rFonts w:eastAsia="Georgia"/>
        </w:rPr>
        <w:t>________________________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</w:rPr>
        <w:t>h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  <w:spacing w:val="-2"/>
        </w:rPr>
        <w:t>r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</w:rPr>
        <w:t>i</w:t>
      </w:r>
      <w:r w:rsidR="00852138" w:rsidRPr="00B21265">
        <w:rPr>
          <w:rFonts w:eastAsia="Georgia"/>
          <w:spacing w:val="1"/>
        </w:rPr>
        <w:t>na</w:t>
      </w:r>
      <w:r w:rsidR="00852138" w:rsidRPr="00B21265">
        <w:rPr>
          <w:rFonts w:eastAsia="Georgia"/>
        </w:rPr>
        <w:t>f</w:t>
      </w:r>
      <w:r w:rsidR="00852138" w:rsidRPr="00B21265">
        <w:rPr>
          <w:rFonts w:eastAsia="Georgia"/>
          <w:spacing w:val="-3"/>
        </w:rPr>
        <w:t>t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</w:rPr>
        <w:t xml:space="preserve">r 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  <w:spacing w:val="-4"/>
        </w:rPr>
        <w:t>f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  <w:spacing w:val="-2"/>
        </w:rPr>
        <w:t>r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</w:rPr>
        <w:t>d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</w:rPr>
        <w:t>to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</w:rPr>
        <w:t>s</w:t>
      </w:r>
      <w:r w:rsidR="00852138" w:rsidRPr="00B21265">
        <w:rPr>
          <w:rFonts w:eastAsia="Georgia"/>
          <w:spacing w:val="3"/>
        </w:rPr>
        <w:t xml:space="preserve"> </w:t>
      </w:r>
      <w:r w:rsidR="00852138" w:rsidRPr="00B21265">
        <w:rPr>
          <w:rFonts w:eastAsia="Georgia"/>
        </w:rPr>
        <w:t>t</w:t>
      </w:r>
      <w:r w:rsidR="00852138" w:rsidRPr="00B21265">
        <w:rPr>
          <w:rFonts w:eastAsia="Georgia"/>
          <w:spacing w:val="-4"/>
        </w:rPr>
        <w:t>h</w:t>
      </w:r>
      <w:r w:rsidR="00852138" w:rsidRPr="00B21265">
        <w:rPr>
          <w:rFonts w:eastAsia="Georgia"/>
        </w:rPr>
        <w:t>e</w:t>
      </w:r>
      <w:r w:rsidR="00852138" w:rsidRPr="00B21265">
        <w:rPr>
          <w:rFonts w:eastAsia="Georgia"/>
          <w:spacing w:val="10"/>
        </w:rPr>
        <w:t xml:space="preserve"> </w:t>
      </w:r>
      <w:r w:rsidR="00852138" w:rsidRPr="00B21265">
        <w:rPr>
          <w:rFonts w:eastAsia="Georgia"/>
          <w:b/>
          <w:spacing w:val="2"/>
        </w:rPr>
        <w:t>“</w:t>
      </w:r>
      <w:r w:rsidR="00852138" w:rsidRPr="00B21265">
        <w:rPr>
          <w:rFonts w:eastAsia="Georgia"/>
          <w:b/>
          <w:spacing w:val="-1"/>
        </w:rPr>
        <w:t>Cus</w:t>
      </w:r>
      <w:r w:rsidR="00852138" w:rsidRPr="00B21265">
        <w:rPr>
          <w:rFonts w:eastAsia="Georgia"/>
          <w:b/>
        </w:rPr>
        <w:t>t</w:t>
      </w:r>
      <w:r w:rsidR="00852138" w:rsidRPr="00B21265">
        <w:rPr>
          <w:rFonts w:eastAsia="Georgia"/>
          <w:b/>
          <w:spacing w:val="-3"/>
        </w:rPr>
        <w:t>o</w:t>
      </w:r>
      <w:r w:rsidR="00852138" w:rsidRPr="00B21265">
        <w:rPr>
          <w:rFonts w:eastAsia="Georgia"/>
          <w:b/>
        </w:rPr>
        <w:t>m</w:t>
      </w:r>
      <w:r w:rsidR="00852138" w:rsidRPr="00B21265">
        <w:rPr>
          <w:rFonts w:eastAsia="Georgia"/>
          <w:b/>
          <w:spacing w:val="-1"/>
        </w:rPr>
        <w:t>e</w:t>
      </w:r>
      <w:r w:rsidR="00852138" w:rsidRPr="00B21265">
        <w:rPr>
          <w:rFonts w:eastAsia="Georgia"/>
          <w:b/>
          <w:spacing w:val="1"/>
        </w:rPr>
        <w:t>r</w:t>
      </w:r>
      <w:r w:rsidR="00852138" w:rsidRPr="00B21265">
        <w:rPr>
          <w:rFonts w:eastAsia="Georgia"/>
          <w:b/>
        </w:rPr>
        <w:t>”</w:t>
      </w:r>
      <w:r w:rsidR="00852138" w:rsidRPr="00B21265">
        <w:rPr>
          <w:rFonts w:eastAsia="Georgia"/>
          <w:b/>
          <w:spacing w:val="4"/>
        </w:rPr>
        <w:t xml:space="preserve"> </w:t>
      </w:r>
      <w:r w:rsidR="00852138" w:rsidRPr="00B21265">
        <w:rPr>
          <w:rFonts w:eastAsia="Georgia"/>
        </w:rPr>
        <w:t>in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</w:rPr>
        <w:t>this</w:t>
      </w:r>
      <w:r w:rsidR="00852138" w:rsidRPr="00B21265">
        <w:rPr>
          <w:rFonts w:eastAsia="Georgia"/>
          <w:spacing w:val="4"/>
        </w:rPr>
        <w:t xml:space="preserve"> </w:t>
      </w:r>
      <w:r w:rsidR="00852138" w:rsidRPr="00B21265">
        <w:rPr>
          <w:rFonts w:eastAsia="Georgia"/>
        </w:rPr>
        <w:t>A</w:t>
      </w:r>
      <w:r w:rsidR="00852138" w:rsidRPr="00B21265">
        <w:rPr>
          <w:rFonts w:eastAsia="Georgia"/>
          <w:spacing w:val="-4"/>
        </w:rPr>
        <w:t>g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1"/>
        </w:rPr>
        <w:t>ee</w:t>
      </w:r>
      <w:r w:rsidR="00852138" w:rsidRPr="00B21265">
        <w:rPr>
          <w:rFonts w:eastAsia="Georgia"/>
          <w:spacing w:val="-2"/>
        </w:rPr>
        <w:t>me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</w:rPr>
        <w:t>t</w:t>
      </w:r>
      <w:r w:rsidR="00852138" w:rsidRPr="00B21265">
        <w:rPr>
          <w:rFonts w:eastAsia="Georgia"/>
          <w:spacing w:val="4"/>
        </w:rPr>
        <w:t xml:space="preserve"> </w:t>
      </w:r>
      <w:r w:rsidR="006F73B4" w:rsidRPr="00B21265">
        <w:rPr>
          <w:rFonts w:eastAsia="Georgia"/>
          <w:spacing w:val="4"/>
        </w:rPr>
        <w:t xml:space="preserve">agree to 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</w:rPr>
        <w:t>t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</w:rPr>
        <w:t>r i</w:t>
      </w:r>
      <w:r w:rsidR="00852138" w:rsidRPr="00B21265">
        <w:rPr>
          <w:rFonts w:eastAsia="Georgia"/>
          <w:spacing w:val="1"/>
        </w:rPr>
        <w:t>n</w:t>
      </w:r>
      <w:r w:rsidR="00852138" w:rsidRPr="00B21265">
        <w:rPr>
          <w:rFonts w:eastAsia="Georgia"/>
        </w:rPr>
        <w:t>to this</w:t>
      </w:r>
      <w:r w:rsidR="00852138" w:rsidRPr="00B21265">
        <w:rPr>
          <w:rFonts w:eastAsia="Georgia"/>
          <w:spacing w:val="3"/>
        </w:rPr>
        <w:t xml:space="preserve"> </w:t>
      </w:r>
      <w:r w:rsidR="00852138" w:rsidRPr="00B21265">
        <w:rPr>
          <w:rFonts w:eastAsia="Georgia"/>
          <w:b/>
          <w:spacing w:val="1"/>
        </w:rPr>
        <w:t>S</w:t>
      </w:r>
      <w:r w:rsidR="00852138" w:rsidRPr="00B21265">
        <w:rPr>
          <w:rFonts w:eastAsia="Georgia"/>
          <w:b/>
          <w:spacing w:val="-2"/>
        </w:rPr>
        <w:t>e</w:t>
      </w:r>
      <w:r w:rsidR="00852138" w:rsidRPr="00B21265">
        <w:rPr>
          <w:rFonts w:eastAsia="Georgia"/>
          <w:b/>
          <w:spacing w:val="1"/>
        </w:rPr>
        <w:t>r</w:t>
      </w:r>
      <w:r w:rsidR="00852138" w:rsidRPr="00B21265">
        <w:rPr>
          <w:rFonts w:eastAsia="Georgia"/>
          <w:b/>
          <w:spacing w:val="-1"/>
        </w:rPr>
        <w:t>v</w:t>
      </w:r>
      <w:r w:rsidR="00852138" w:rsidRPr="00B21265">
        <w:rPr>
          <w:rFonts w:eastAsia="Georgia"/>
          <w:b/>
          <w:spacing w:val="-2"/>
        </w:rPr>
        <w:t>i</w:t>
      </w:r>
      <w:r w:rsidR="00852138" w:rsidRPr="00B21265">
        <w:rPr>
          <w:rFonts w:eastAsia="Georgia"/>
          <w:b/>
          <w:spacing w:val="-1"/>
        </w:rPr>
        <w:t>c</w:t>
      </w:r>
      <w:r w:rsidR="00852138" w:rsidRPr="00B21265">
        <w:rPr>
          <w:rFonts w:eastAsia="Georgia"/>
          <w:b/>
        </w:rPr>
        <w:t>e</w:t>
      </w:r>
      <w:r w:rsidR="00852138" w:rsidRPr="00B21265">
        <w:rPr>
          <w:rFonts w:eastAsia="Georgia"/>
          <w:b/>
          <w:spacing w:val="-1"/>
        </w:rPr>
        <w:t xml:space="preserve"> </w:t>
      </w:r>
      <w:r w:rsidR="00852138" w:rsidRPr="00B21265">
        <w:rPr>
          <w:rFonts w:eastAsia="Georgia"/>
          <w:b/>
          <w:spacing w:val="1"/>
        </w:rPr>
        <w:t>L</w:t>
      </w:r>
      <w:r w:rsidR="00852138" w:rsidRPr="00B21265">
        <w:rPr>
          <w:rFonts w:eastAsia="Georgia"/>
          <w:b/>
          <w:spacing w:val="-2"/>
        </w:rPr>
        <w:t>e</w:t>
      </w:r>
      <w:r w:rsidR="00852138" w:rsidRPr="00B21265">
        <w:rPr>
          <w:rFonts w:eastAsia="Georgia"/>
          <w:b/>
          <w:spacing w:val="-1"/>
        </w:rPr>
        <w:t>v</w:t>
      </w:r>
      <w:r w:rsidR="00852138" w:rsidRPr="00B21265">
        <w:rPr>
          <w:rFonts w:eastAsia="Georgia"/>
          <w:b/>
          <w:spacing w:val="-2"/>
        </w:rPr>
        <w:t>e</w:t>
      </w:r>
      <w:r w:rsidR="00852138" w:rsidRPr="00B21265">
        <w:rPr>
          <w:rFonts w:eastAsia="Georgia"/>
          <w:b/>
        </w:rPr>
        <w:t>l</w:t>
      </w:r>
      <w:r w:rsidR="00852138" w:rsidRPr="00B21265">
        <w:rPr>
          <w:rFonts w:eastAsia="Georgia"/>
          <w:b/>
          <w:spacing w:val="4"/>
        </w:rPr>
        <w:t xml:space="preserve"> </w:t>
      </w:r>
      <w:r w:rsidR="00852138" w:rsidRPr="00B21265">
        <w:rPr>
          <w:rFonts w:eastAsia="Georgia"/>
          <w:b/>
          <w:spacing w:val="1"/>
        </w:rPr>
        <w:t>Agr</w:t>
      </w:r>
      <w:r w:rsidR="00852138" w:rsidRPr="00B21265">
        <w:rPr>
          <w:rFonts w:eastAsia="Georgia"/>
          <w:b/>
          <w:spacing w:val="-2"/>
        </w:rPr>
        <w:t>ee</w:t>
      </w:r>
      <w:r w:rsidR="00852138" w:rsidRPr="00B21265">
        <w:rPr>
          <w:rFonts w:eastAsia="Georgia"/>
          <w:b/>
        </w:rPr>
        <w:t>m</w:t>
      </w:r>
      <w:r w:rsidR="00852138" w:rsidRPr="00B21265">
        <w:rPr>
          <w:rFonts w:eastAsia="Georgia"/>
          <w:b/>
          <w:spacing w:val="-1"/>
        </w:rPr>
        <w:t>e</w:t>
      </w:r>
      <w:r w:rsidR="00852138" w:rsidRPr="00B21265">
        <w:rPr>
          <w:rFonts w:eastAsia="Georgia"/>
          <w:b/>
        </w:rPr>
        <w:t>nt</w:t>
      </w:r>
      <w:r w:rsidR="00852138" w:rsidRPr="00B21265">
        <w:rPr>
          <w:rFonts w:eastAsia="Georgia"/>
          <w:b/>
          <w:spacing w:val="1"/>
        </w:rPr>
        <w:t xml:space="preserve"> </w:t>
      </w:r>
      <w:r w:rsidR="00852138" w:rsidRPr="00B21265">
        <w:rPr>
          <w:rFonts w:eastAsia="Georgia"/>
          <w:b/>
          <w:spacing w:val="2"/>
        </w:rPr>
        <w:t>(</w:t>
      </w:r>
      <w:r w:rsidR="00852138" w:rsidRPr="00B21265">
        <w:rPr>
          <w:rFonts w:eastAsia="Georgia"/>
          <w:b/>
          <w:spacing w:val="1"/>
        </w:rPr>
        <w:t>SL</w:t>
      </w:r>
      <w:r w:rsidR="00852138" w:rsidRPr="00B21265">
        <w:rPr>
          <w:rFonts w:eastAsia="Georgia"/>
          <w:b/>
          <w:spacing w:val="-3"/>
        </w:rPr>
        <w:t>A</w:t>
      </w:r>
      <w:r w:rsidR="00852138" w:rsidRPr="00B21265">
        <w:rPr>
          <w:rFonts w:eastAsia="Georgia"/>
          <w:b/>
          <w:spacing w:val="5"/>
        </w:rPr>
        <w:t>)</w:t>
      </w:r>
      <w:r w:rsidR="00852138" w:rsidRPr="00B21265">
        <w:rPr>
          <w:rFonts w:eastAsia="Georgia"/>
        </w:rPr>
        <w:t>.</w:t>
      </w:r>
    </w:p>
    <w:p w14:paraId="13CB1BAF" w14:textId="77777777" w:rsidR="00162448" w:rsidRPr="00B21265" w:rsidRDefault="00162448">
      <w:pPr>
        <w:spacing w:line="200" w:lineRule="exact"/>
      </w:pPr>
    </w:p>
    <w:p w14:paraId="13CB1BB0" w14:textId="77777777" w:rsidR="00162448" w:rsidRPr="00B21265" w:rsidRDefault="00852138">
      <w:pPr>
        <w:spacing w:line="276" w:lineRule="auto"/>
        <w:ind w:left="488" w:right="73"/>
        <w:jc w:val="both"/>
        <w:rPr>
          <w:rFonts w:eastAsia="Georgia"/>
        </w:rPr>
      </w:pPr>
      <w:r w:rsidRPr="00B21265">
        <w:rPr>
          <w:rFonts w:eastAsia="Georgia"/>
          <w:spacing w:val="1"/>
        </w:rPr>
        <w:t>W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1"/>
        </w:rPr>
        <w:t>ea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b/>
          <w:spacing w:val="1"/>
        </w:rPr>
        <w:t>S</w:t>
      </w:r>
      <w:r w:rsidRPr="00B21265">
        <w:rPr>
          <w:rFonts w:eastAsia="Georgia"/>
          <w:b/>
          <w:spacing w:val="-2"/>
        </w:rPr>
        <w:t>e</w:t>
      </w:r>
      <w:r w:rsidRPr="00B21265">
        <w:rPr>
          <w:rFonts w:eastAsia="Georgia"/>
          <w:b/>
          <w:spacing w:val="1"/>
        </w:rPr>
        <w:t>r</w:t>
      </w:r>
      <w:r w:rsidRPr="00B21265">
        <w:rPr>
          <w:rFonts w:eastAsia="Georgia"/>
          <w:b/>
          <w:spacing w:val="-1"/>
        </w:rPr>
        <w:t>v</w:t>
      </w:r>
      <w:r w:rsidRPr="00B21265">
        <w:rPr>
          <w:rFonts w:eastAsia="Georgia"/>
          <w:b/>
          <w:spacing w:val="-2"/>
        </w:rPr>
        <w:t>i</w:t>
      </w:r>
      <w:r w:rsidRPr="00B21265">
        <w:rPr>
          <w:rFonts w:eastAsia="Georgia"/>
          <w:b/>
          <w:spacing w:val="-1"/>
        </w:rPr>
        <w:t>c</w:t>
      </w:r>
      <w:r w:rsidRPr="00B21265">
        <w:rPr>
          <w:rFonts w:eastAsia="Georgia"/>
          <w:b/>
        </w:rPr>
        <w:t xml:space="preserve">e </w:t>
      </w:r>
      <w:r w:rsidRPr="00B21265">
        <w:rPr>
          <w:rFonts w:eastAsia="Georgia"/>
          <w:b/>
          <w:spacing w:val="2"/>
        </w:rPr>
        <w:t>P</w:t>
      </w:r>
      <w:r w:rsidRPr="00B21265">
        <w:rPr>
          <w:rFonts w:eastAsia="Georgia"/>
          <w:b/>
          <w:spacing w:val="1"/>
        </w:rPr>
        <w:t>r</w:t>
      </w:r>
      <w:r w:rsidRPr="00B21265">
        <w:rPr>
          <w:rFonts w:eastAsia="Georgia"/>
          <w:b/>
        </w:rPr>
        <w:t>ov</w:t>
      </w:r>
      <w:r w:rsidRPr="00B21265">
        <w:rPr>
          <w:rFonts w:eastAsia="Georgia"/>
          <w:b/>
          <w:spacing w:val="-2"/>
        </w:rPr>
        <w:t>i</w:t>
      </w:r>
      <w:r w:rsidRPr="00B21265">
        <w:rPr>
          <w:rFonts w:eastAsia="Georgia"/>
          <w:b/>
          <w:spacing w:val="2"/>
        </w:rPr>
        <w:t>d</w:t>
      </w:r>
      <w:r w:rsidRPr="00B21265">
        <w:rPr>
          <w:rFonts w:eastAsia="Georgia"/>
          <w:b/>
          <w:spacing w:val="-2"/>
        </w:rPr>
        <w:t>e</w:t>
      </w:r>
      <w:r w:rsidRPr="00B21265">
        <w:rPr>
          <w:rFonts w:eastAsia="Georgia"/>
          <w:b/>
        </w:rPr>
        <w:t>r</w:t>
      </w:r>
      <w:r w:rsidRPr="00B21265">
        <w:rPr>
          <w:rFonts w:eastAsia="Georgia"/>
          <w:b/>
          <w:spacing w:val="6"/>
        </w:rPr>
        <w:t xml:space="preserve"> </w:t>
      </w:r>
      <w:r w:rsidRPr="00B21265">
        <w:rPr>
          <w:rFonts w:eastAsia="Georgia"/>
        </w:rPr>
        <w:t>is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  <w:spacing w:val="-4"/>
        </w:rPr>
        <w:t>c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mm</w:t>
      </w:r>
      <w:r w:rsidRPr="00B21265">
        <w:rPr>
          <w:rFonts w:eastAsia="Georgia"/>
        </w:rPr>
        <w:t>itt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d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3"/>
        </w:rPr>
        <w:t>t</w:t>
      </w:r>
      <w:r w:rsidRPr="00B21265">
        <w:rPr>
          <w:rFonts w:eastAsia="Georgia"/>
        </w:rPr>
        <w:t>he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-2"/>
        </w:rPr>
        <w:t>u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4"/>
        </w:rPr>
        <w:t>h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-2"/>
        </w:rPr>
        <w:t>d</w:t>
      </w:r>
      <w:r w:rsidRPr="00B21265">
        <w:rPr>
          <w:rFonts w:eastAsia="Georgia"/>
          <w:spacing w:val="1"/>
        </w:rPr>
        <w:t>es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4"/>
        </w:rPr>
        <w:t>b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</w:t>
      </w:r>
      <w:r w:rsidRPr="00B21265">
        <w:rPr>
          <w:rFonts w:eastAsia="Georgia"/>
          <w:spacing w:val="1"/>
        </w:rPr>
        <w:t>es</w:t>
      </w:r>
      <w:r w:rsidRPr="00B21265">
        <w:rPr>
          <w:rFonts w:eastAsia="Georgia"/>
        </w:rPr>
        <w:t>,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this</w:t>
      </w:r>
      <w:r w:rsidRPr="00B21265">
        <w:rPr>
          <w:rFonts w:eastAsia="Georgia"/>
          <w:spacing w:val="6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-4"/>
        </w:rPr>
        <w:t>g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  <w:spacing w:val="-4"/>
        </w:rPr>
        <w:t>h</w:t>
      </w:r>
      <w:r w:rsidRPr="00B21265">
        <w:rPr>
          <w:rFonts w:eastAsia="Georgia"/>
          <w:spacing w:val="1"/>
        </w:rPr>
        <w:t>al</w:t>
      </w:r>
      <w:r w:rsidRPr="00B21265">
        <w:rPr>
          <w:rFonts w:eastAsia="Georgia"/>
        </w:rPr>
        <w:t xml:space="preserve">l </w:t>
      </w:r>
      <w:r w:rsidRPr="00B21265">
        <w:rPr>
          <w:rFonts w:eastAsia="Georgia"/>
          <w:spacing w:val="1"/>
        </w:rPr>
        <w:t>b</w:t>
      </w:r>
      <w:r w:rsidRPr="00B21265">
        <w:rPr>
          <w:rFonts w:eastAsia="Georgia"/>
        </w:rPr>
        <w:t>e g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 xml:space="preserve">d </w:t>
      </w:r>
      <w:r w:rsidRPr="00B21265">
        <w:rPr>
          <w:rFonts w:eastAsia="Georgia"/>
          <w:spacing w:val="1"/>
        </w:rPr>
        <w:t>b</w:t>
      </w:r>
      <w:r w:rsidRPr="00B21265">
        <w:rPr>
          <w:rFonts w:eastAsia="Georgia"/>
        </w:rPr>
        <w:t>y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</w:rPr>
        <w:t>the f</w:t>
      </w:r>
      <w:r w:rsidRPr="00B21265">
        <w:rPr>
          <w:rFonts w:eastAsia="Georgia"/>
          <w:spacing w:val="2"/>
        </w:rPr>
        <w:t>o</w:t>
      </w:r>
      <w:r w:rsidRPr="00B21265">
        <w:rPr>
          <w:rFonts w:eastAsia="Georgia"/>
          <w:spacing w:val="1"/>
        </w:rPr>
        <w:t>l</w:t>
      </w:r>
      <w:r w:rsidRPr="00B21265">
        <w:rPr>
          <w:rFonts w:eastAsia="Georgia"/>
          <w:spacing w:val="-3"/>
        </w:rPr>
        <w:t>l</w:t>
      </w:r>
      <w:r w:rsidRPr="00B21265">
        <w:rPr>
          <w:rFonts w:eastAsia="Georgia"/>
          <w:spacing w:val="1"/>
        </w:rPr>
        <w:t>ow</w:t>
      </w:r>
      <w:r w:rsidRPr="00B21265">
        <w:rPr>
          <w:rFonts w:eastAsia="Georgia"/>
          <w:spacing w:val="-4"/>
        </w:rPr>
        <w:t>i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g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</w:rPr>
        <w:t>it</w:t>
      </w:r>
      <w:r w:rsidRPr="00B21265">
        <w:rPr>
          <w:rFonts w:eastAsia="Georgia"/>
          <w:spacing w:val="-1"/>
        </w:rPr>
        <w:t>i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6"/>
        </w:rPr>
        <w:t>s</w:t>
      </w:r>
      <w:r w:rsidRPr="00B21265">
        <w:rPr>
          <w:rFonts w:eastAsia="Georgia"/>
        </w:rPr>
        <w:t>:</w:t>
      </w:r>
    </w:p>
    <w:p w14:paraId="13CB1BB1" w14:textId="77777777" w:rsidR="00162448" w:rsidRPr="00B21265" w:rsidRDefault="00162448">
      <w:pPr>
        <w:spacing w:before="3" w:line="160" w:lineRule="exact"/>
      </w:pPr>
    </w:p>
    <w:p w14:paraId="13CB1BB3" w14:textId="77777777" w:rsidR="00162448" w:rsidRPr="00B21265" w:rsidRDefault="00162448">
      <w:pPr>
        <w:spacing w:line="200" w:lineRule="exact"/>
      </w:pPr>
    </w:p>
    <w:p w14:paraId="13CB1BB4" w14:textId="77777777" w:rsidR="00162448" w:rsidRPr="00B21265" w:rsidRDefault="00852138">
      <w:pPr>
        <w:spacing w:line="240" w:lineRule="exact"/>
        <w:ind w:left="488" w:right="8289"/>
        <w:jc w:val="both"/>
        <w:rPr>
          <w:rFonts w:eastAsia="Georgia"/>
        </w:rPr>
      </w:pPr>
      <w:r w:rsidRPr="00B21265">
        <w:rPr>
          <w:rFonts w:eastAsia="Georgia"/>
          <w:spacing w:val="1"/>
          <w:position w:val="-1"/>
        </w:rPr>
        <w:t>1</w:t>
      </w:r>
      <w:r w:rsidRPr="00B21265">
        <w:rPr>
          <w:rFonts w:eastAsia="Georgia"/>
          <w:position w:val="-1"/>
        </w:rPr>
        <w:t xml:space="preserve">.  </w:t>
      </w:r>
      <w:r w:rsidRPr="00B21265">
        <w:rPr>
          <w:rFonts w:eastAsia="Georgia"/>
          <w:spacing w:val="46"/>
          <w:position w:val="-1"/>
        </w:rPr>
        <w:t xml:space="preserve"> </w:t>
      </w:r>
      <w:r w:rsidRPr="00B21265">
        <w:rPr>
          <w:rFonts w:eastAsia="Georgia"/>
          <w:spacing w:val="2"/>
          <w:position w:val="-1"/>
          <w:u w:val="single" w:color="000000"/>
        </w:rPr>
        <w:t>P</w:t>
      </w:r>
      <w:r w:rsidRPr="00B21265">
        <w:rPr>
          <w:rFonts w:eastAsia="Georgia"/>
          <w:spacing w:val="1"/>
          <w:position w:val="-1"/>
          <w:u w:val="single" w:color="000000"/>
        </w:rPr>
        <w:t>u</w:t>
      </w:r>
      <w:r w:rsidRPr="00B21265">
        <w:rPr>
          <w:rFonts w:eastAsia="Georgia"/>
          <w:spacing w:val="2"/>
          <w:position w:val="-1"/>
          <w:u w:val="single" w:color="000000"/>
        </w:rPr>
        <w:t>r</w:t>
      </w:r>
      <w:r w:rsidRPr="00B21265">
        <w:rPr>
          <w:rFonts w:eastAsia="Georgia"/>
          <w:spacing w:val="-2"/>
          <w:position w:val="-1"/>
          <w:u w:val="single" w:color="000000"/>
        </w:rPr>
        <w:t>p</w:t>
      </w:r>
      <w:r w:rsidRPr="00B21265">
        <w:rPr>
          <w:rFonts w:eastAsia="Georgia"/>
          <w:spacing w:val="1"/>
          <w:position w:val="-1"/>
          <w:u w:val="single" w:color="000000"/>
        </w:rPr>
        <w:t>o</w:t>
      </w:r>
      <w:r w:rsidRPr="00B21265">
        <w:rPr>
          <w:rFonts w:eastAsia="Georgia"/>
          <w:spacing w:val="-3"/>
          <w:position w:val="-1"/>
          <w:u w:val="single" w:color="000000"/>
        </w:rPr>
        <w:t>s</w:t>
      </w:r>
      <w:r w:rsidRPr="00B21265">
        <w:rPr>
          <w:rFonts w:eastAsia="Georgia"/>
          <w:position w:val="-1"/>
          <w:u w:val="single" w:color="000000"/>
        </w:rPr>
        <w:t xml:space="preserve">e </w:t>
      </w:r>
      <w:r w:rsidRPr="00B21265">
        <w:rPr>
          <w:rFonts w:eastAsia="Georgia"/>
          <w:spacing w:val="1"/>
          <w:position w:val="-1"/>
          <w:u w:val="single" w:color="000000"/>
        </w:rPr>
        <w:t>o</w:t>
      </w:r>
      <w:r w:rsidRPr="00B21265">
        <w:rPr>
          <w:rFonts w:eastAsia="Georgia"/>
          <w:position w:val="-1"/>
          <w:u w:val="single" w:color="000000"/>
        </w:rPr>
        <w:t xml:space="preserve">f the </w:t>
      </w:r>
      <w:r w:rsidRPr="00B21265">
        <w:rPr>
          <w:rFonts w:eastAsia="Georgia"/>
          <w:spacing w:val="1"/>
          <w:position w:val="-1"/>
          <w:u w:val="single" w:color="000000"/>
        </w:rPr>
        <w:t>a</w:t>
      </w:r>
      <w:r w:rsidRPr="00B21265">
        <w:rPr>
          <w:rFonts w:eastAsia="Georgia"/>
          <w:spacing w:val="-4"/>
          <w:position w:val="-1"/>
          <w:u w:val="single" w:color="000000"/>
        </w:rPr>
        <w:t>g</w:t>
      </w:r>
      <w:r w:rsidRPr="00B21265">
        <w:rPr>
          <w:rFonts w:eastAsia="Georgia"/>
          <w:spacing w:val="2"/>
          <w:position w:val="-1"/>
          <w:u w:val="single" w:color="000000"/>
        </w:rPr>
        <w:t>r</w:t>
      </w:r>
      <w:r w:rsidRPr="00B21265">
        <w:rPr>
          <w:rFonts w:eastAsia="Georgia"/>
          <w:spacing w:val="-2"/>
          <w:position w:val="-1"/>
          <w:u w:val="single" w:color="000000"/>
        </w:rPr>
        <w:t>e</w:t>
      </w:r>
      <w:r w:rsidRPr="00B21265">
        <w:rPr>
          <w:rFonts w:eastAsia="Georgia"/>
          <w:spacing w:val="1"/>
          <w:position w:val="-1"/>
          <w:u w:val="single" w:color="000000"/>
        </w:rPr>
        <w:t>e</w:t>
      </w:r>
      <w:r w:rsidRPr="00B21265">
        <w:rPr>
          <w:rFonts w:eastAsia="Georgia"/>
          <w:spacing w:val="-2"/>
          <w:position w:val="-1"/>
          <w:u w:val="single" w:color="000000"/>
        </w:rPr>
        <w:t>m</w:t>
      </w:r>
      <w:r w:rsidRPr="00B21265">
        <w:rPr>
          <w:rFonts w:eastAsia="Georgia"/>
          <w:spacing w:val="1"/>
          <w:position w:val="-1"/>
          <w:u w:val="single" w:color="000000"/>
        </w:rPr>
        <w:t>e</w:t>
      </w:r>
      <w:r w:rsidRPr="00B21265">
        <w:rPr>
          <w:rFonts w:eastAsia="Georgia"/>
          <w:spacing w:val="2"/>
          <w:position w:val="-1"/>
          <w:u w:val="single" w:color="000000"/>
        </w:rPr>
        <w:t>n</w:t>
      </w:r>
      <w:r w:rsidRPr="00B21265">
        <w:rPr>
          <w:rFonts w:eastAsia="Georgia"/>
          <w:position w:val="-1"/>
          <w:u w:val="single" w:color="000000"/>
        </w:rPr>
        <w:t>t</w:t>
      </w:r>
    </w:p>
    <w:p w14:paraId="13CB1BB5" w14:textId="77777777" w:rsidR="00162448" w:rsidRPr="00B21265" w:rsidRDefault="00162448">
      <w:pPr>
        <w:spacing w:before="8" w:line="200" w:lineRule="exact"/>
      </w:pPr>
    </w:p>
    <w:p w14:paraId="13CB1BB6" w14:textId="180164B2" w:rsidR="00162448" w:rsidRPr="00B21265" w:rsidRDefault="00852138">
      <w:pPr>
        <w:spacing w:before="36" w:line="276" w:lineRule="auto"/>
        <w:ind w:left="488" w:right="72"/>
        <w:jc w:val="both"/>
        <w:rPr>
          <w:rFonts w:eastAsia="Georgia"/>
        </w:rPr>
      </w:pPr>
      <w:r w:rsidRPr="00B21265">
        <w:rPr>
          <w:rFonts w:eastAsia="Georgia"/>
          <w:spacing w:val="1"/>
        </w:rPr>
        <w:t>1</w:t>
      </w:r>
      <w:r w:rsidRPr="00B21265">
        <w:rPr>
          <w:rFonts w:eastAsia="Georgia"/>
        </w:rPr>
        <w:t xml:space="preserve">.1       </w:t>
      </w:r>
      <w:r w:rsidRPr="00B21265">
        <w:rPr>
          <w:rFonts w:eastAsia="Georgia"/>
          <w:spacing w:val="35"/>
        </w:rPr>
        <w:t xml:space="preserve"> </w:t>
      </w:r>
      <w:r w:rsidRPr="00B21265">
        <w:rPr>
          <w:rFonts w:eastAsia="Georgia"/>
        </w:rPr>
        <w:t>Th</w:t>
      </w:r>
      <w:r w:rsidRPr="00B21265">
        <w:rPr>
          <w:rFonts w:eastAsia="Georgia"/>
          <w:spacing w:val="-1"/>
        </w:rPr>
        <w:t>i</w:t>
      </w:r>
      <w:r w:rsidRPr="00B21265">
        <w:rPr>
          <w:rFonts w:eastAsia="Georgia"/>
        </w:rPr>
        <w:t>s S</w:t>
      </w:r>
      <w:r w:rsidRPr="00B21265">
        <w:rPr>
          <w:rFonts w:eastAsia="Georgia"/>
          <w:spacing w:val="2"/>
        </w:rPr>
        <w:t>er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 xml:space="preserve">ice </w:t>
      </w:r>
      <w:r w:rsidRPr="00B21265">
        <w:rPr>
          <w:rFonts w:eastAsia="Georgia"/>
          <w:spacing w:val="-1"/>
        </w:rPr>
        <w:t>L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l A</w:t>
      </w:r>
      <w:r w:rsidRPr="00B21265">
        <w:rPr>
          <w:rFonts w:eastAsia="Georgia"/>
          <w:spacing w:val="-4"/>
        </w:rPr>
        <w:t>g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-2"/>
        </w:rPr>
        <w:t>(</w:t>
      </w:r>
      <w:r w:rsidRPr="00B21265">
        <w:rPr>
          <w:rFonts w:eastAsia="Georgia"/>
        </w:rPr>
        <w:t xml:space="preserve">SLA) </w:t>
      </w:r>
      <w:r w:rsidRPr="00B21265">
        <w:rPr>
          <w:rFonts w:eastAsia="Georgia"/>
          <w:spacing w:val="-2"/>
        </w:rPr>
        <w:t>d</w:t>
      </w:r>
      <w:r w:rsidRPr="00B21265">
        <w:rPr>
          <w:rFonts w:eastAsia="Georgia"/>
          <w:spacing w:val="1"/>
        </w:rPr>
        <w:t>es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</w:rPr>
        <w:t>ib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</w:rPr>
        <w:t xml:space="preserve">s the 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3"/>
        </w:rPr>
        <w:t>s</w:t>
      </w:r>
      <w:r w:rsidRPr="00B21265">
        <w:rPr>
          <w:rFonts w:eastAsia="Georgia"/>
          <w:spacing w:val="1"/>
        </w:rPr>
        <w:t>sa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y</w:t>
      </w:r>
      <w:r w:rsidRPr="00B21265">
        <w:rPr>
          <w:rFonts w:eastAsia="Georgia"/>
          <w:spacing w:val="-1"/>
        </w:rPr>
        <w:t xml:space="preserve"> </w:t>
      </w:r>
      <w:r w:rsidR="006F73B4" w:rsidRPr="00B21265">
        <w:rPr>
          <w:rFonts w:eastAsia="Georgia"/>
          <w:spacing w:val="-1"/>
        </w:rPr>
        <w:t xml:space="preserve">maintenance and repair services </w:t>
      </w:r>
      <w:r w:rsidR="006F73B4" w:rsidRPr="00B21265">
        <w:rPr>
          <w:rFonts w:eastAsia="Georgia"/>
        </w:rPr>
        <w:t xml:space="preserve">according to schedules defined herein that the Customer </w:t>
      </w:r>
      <w:r w:rsidRPr="00B21265">
        <w:rPr>
          <w:rFonts w:eastAsia="Georgia"/>
          <w:spacing w:val="1"/>
        </w:rPr>
        <w:t>w</w:t>
      </w:r>
      <w:r w:rsidRPr="00B21265">
        <w:rPr>
          <w:rFonts w:eastAsia="Georgia"/>
        </w:rPr>
        <w:t>ill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4"/>
        </w:rPr>
        <w:t>c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2"/>
        </w:rPr>
        <w:t>v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m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2"/>
        </w:rPr>
        <w:t>er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ice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d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. The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1"/>
        </w:rPr>
        <w:t>ss</w:t>
      </w:r>
      <w:r w:rsidRPr="00B21265">
        <w:rPr>
          <w:rFonts w:eastAsia="Georgia"/>
          <w:spacing w:val="-3"/>
        </w:rPr>
        <w:t>a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y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ch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ic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l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-3"/>
        </w:rPr>
        <w:t>s</w:t>
      </w:r>
      <w:r w:rsidRPr="00B21265">
        <w:rPr>
          <w:rFonts w:eastAsia="Georgia"/>
          <w:spacing w:val="1"/>
        </w:rPr>
        <w:t>u</w:t>
      </w:r>
      <w:r w:rsidRPr="00B21265">
        <w:rPr>
          <w:rFonts w:eastAsia="Georgia"/>
          <w:spacing w:val="-2"/>
        </w:rPr>
        <w:t>pp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1"/>
        </w:rPr>
        <w:t>b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de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3"/>
        </w:rPr>
        <w:t>l</w:t>
      </w:r>
      <w:r w:rsidRPr="00B21265">
        <w:rPr>
          <w:rFonts w:eastAsia="Georgia"/>
          <w:spacing w:val="1"/>
        </w:rPr>
        <w:t>u</w:t>
      </w:r>
      <w:r w:rsidRPr="00B21265">
        <w:rPr>
          <w:rFonts w:eastAsia="Georgia"/>
          <w:spacing w:val="-2"/>
        </w:rPr>
        <w:t>d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4"/>
        </w:rPr>
        <w:t xml:space="preserve"> </w:t>
      </w:r>
      <w:r w:rsidR="00B21265" w:rsidRPr="00B21265">
        <w:rPr>
          <w:rFonts w:eastAsia="Georgia"/>
          <w:spacing w:val="4"/>
        </w:rPr>
        <w:t xml:space="preserve">periodic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</w:t>
      </w:r>
      <w:r w:rsidRPr="00B21265">
        <w:rPr>
          <w:rFonts w:eastAsia="Georgia"/>
          <w:spacing w:val="-4"/>
        </w:rPr>
        <w:t>i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g,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-2"/>
        </w:rPr>
        <w:t>v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-3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ce</w:t>
      </w:r>
      <w:r w:rsidR="00B21265" w:rsidRPr="00B21265">
        <w:rPr>
          <w:rFonts w:eastAsia="Georgia"/>
        </w:rPr>
        <w:t xml:space="preserve"> as per Supplier recommendations, and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7"/>
        </w:rPr>
        <w:t>p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r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3"/>
        </w:rPr>
        <w:t xml:space="preserve"> </w:t>
      </w:r>
      <w:r w:rsidR="006F73B4" w:rsidRPr="00B21265">
        <w:rPr>
          <w:rFonts w:eastAsia="Georgia"/>
          <w:spacing w:val="3"/>
        </w:rPr>
        <w:t xml:space="preserve">of the subject equipment, 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ft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 xml:space="preserve">r </w:t>
      </w:r>
      <w:r w:rsidRPr="00B21265">
        <w:rPr>
          <w:rFonts w:eastAsia="Georgia"/>
          <w:spacing w:val="2"/>
        </w:rPr>
        <w:t>re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  <w:spacing w:val="2"/>
        </w:rPr>
        <w:t>“</w:t>
      </w:r>
      <w:r w:rsidR="006F73B4" w:rsidRPr="00B21265">
        <w:rPr>
          <w:rFonts w:eastAsia="Georgia"/>
          <w:spacing w:val="2"/>
        </w:rPr>
        <w:t xml:space="preserve">the equipment”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1"/>
        </w:rPr>
        <w:t xml:space="preserve"> l</w:t>
      </w:r>
      <w:r w:rsidRPr="00B21265">
        <w:rPr>
          <w:rFonts w:eastAsia="Georgia"/>
        </w:rPr>
        <w:t>ist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in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5"/>
        </w:rPr>
        <w:t>“</w:t>
      </w:r>
      <w:r w:rsidRPr="00B21265">
        <w:rPr>
          <w:rFonts w:eastAsia="Georgia"/>
          <w:b/>
          <w:spacing w:val="1"/>
        </w:rPr>
        <w:t>A</w:t>
      </w:r>
      <w:r w:rsidRPr="00B21265">
        <w:rPr>
          <w:rFonts w:eastAsia="Georgia"/>
          <w:b/>
          <w:spacing w:val="-2"/>
        </w:rPr>
        <w:t>d</w:t>
      </w:r>
      <w:r w:rsidRPr="00B21265">
        <w:rPr>
          <w:rFonts w:eastAsia="Georgia"/>
          <w:b/>
          <w:spacing w:val="2"/>
        </w:rPr>
        <w:t>d</w:t>
      </w:r>
      <w:r w:rsidRPr="00B21265">
        <w:rPr>
          <w:rFonts w:eastAsia="Georgia"/>
          <w:b/>
          <w:spacing w:val="-2"/>
        </w:rPr>
        <w:t>e</w:t>
      </w:r>
      <w:r w:rsidRPr="00B21265">
        <w:rPr>
          <w:rFonts w:eastAsia="Georgia"/>
          <w:b/>
        </w:rPr>
        <w:t>n</w:t>
      </w:r>
      <w:r w:rsidRPr="00B21265">
        <w:rPr>
          <w:rFonts w:eastAsia="Georgia"/>
          <w:b/>
          <w:spacing w:val="2"/>
        </w:rPr>
        <w:t>d</w:t>
      </w:r>
      <w:r w:rsidRPr="00B21265">
        <w:rPr>
          <w:rFonts w:eastAsia="Georgia"/>
          <w:b/>
          <w:spacing w:val="-1"/>
        </w:rPr>
        <w:t>u</w:t>
      </w:r>
      <w:r w:rsidRPr="00B21265">
        <w:rPr>
          <w:rFonts w:eastAsia="Georgia"/>
          <w:b/>
        </w:rPr>
        <w:t>m</w:t>
      </w:r>
      <w:r w:rsidRPr="00B21265">
        <w:rPr>
          <w:rFonts w:eastAsia="Georgia"/>
          <w:b/>
          <w:spacing w:val="4"/>
        </w:rPr>
        <w:t xml:space="preserve"> </w:t>
      </w:r>
      <w:r w:rsidRPr="00B21265">
        <w:rPr>
          <w:rFonts w:eastAsia="Georgia"/>
          <w:b/>
        </w:rPr>
        <w:t>A</w:t>
      </w:r>
      <w:r w:rsidRPr="00B21265">
        <w:rPr>
          <w:rFonts w:eastAsia="Georgia"/>
          <w:b/>
          <w:spacing w:val="8"/>
        </w:rPr>
        <w:t xml:space="preserve"> </w:t>
      </w:r>
      <w:r w:rsidRPr="00B21265">
        <w:rPr>
          <w:rFonts w:eastAsia="Georgia"/>
          <w:b/>
        </w:rPr>
        <w:t xml:space="preserve">– </w:t>
      </w:r>
      <w:r w:rsidRPr="00B21265">
        <w:rPr>
          <w:rFonts w:eastAsia="Georgia"/>
          <w:b/>
          <w:spacing w:val="1"/>
        </w:rPr>
        <w:t>L</w:t>
      </w:r>
      <w:r w:rsidRPr="00B21265">
        <w:rPr>
          <w:rFonts w:eastAsia="Georgia"/>
          <w:b/>
          <w:spacing w:val="-2"/>
        </w:rPr>
        <w:t>i</w:t>
      </w:r>
      <w:r w:rsidRPr="00B21265">
        <w:rPr>
          <w:rFonts w:eastAsia="Georgia"/>
          <w:b/>
          <w:spacing w:val="-1"/>
        </w:rPr>
        <w:t>s</w:t>
      </w:r>
      <w:r w:rsidRPr="00B21265">
        <w:rPr>
          <w:rFonts w:eastAsia="Georgia"/>
          <w:b/>
        </w:rPr>
        <w:t>t</w:t>
      </w:r>
      <w:r w:rsidRPr="00B21265">
        <w:rPr>
          <w:rFonts w:eastAsia="Georgia"/>
          <w:b/>
          <w:spacing w:val="7"/>
        </w:rPr>
        <w:t xml:space="preserve"> </w:t>
      </w:r>
      <w:r w:rsidRPr="00B21265">
        <w:rPr>
          <w:rFonts w:eastAsia="Georgia"/>
          <w:b/>
        </w:rPr>
        <w:t>of</w:t>
      </w:r>
      <w:r w:rsidRPr="00B21265">
        <w:rPr>
          <w:rFonts w:eastAsia="Georgia"/>
          <w:b/>
          <w:spacing w:val="9"/>
        </w:rPr>
        <w:t xml:space="preserve"> </w:t>
      </w:r>
      <w:r w:rsidR="006F73B4" w:rsidRPr="00B21265">
        <w:rPr>
          <w:rFonts w:eastAsia="Georgia"/>
          <w:b/>
          <w:spacing w:val="9"/>
        </w:rPr>
        <w:t xml:space="preserve">Equipment </w:t>
      </w:r>
      <w:r w:rsidRPr="00B21265">
        <w:rPr>
          <w:rFonts w:eastAsia="Georgia"/>
          <w:b/>
        </w:rPr>
        <w:t>Un</w:t>
      </w:r>
      <w:r w:rsidRPr="00B21265">
        <w:rPr>
          <w:rFonts w:eastAsia="Georgia"/>
          <w:b/>
          <w:spacing w:val="2"/>
        </w:rPr>
        <w:t>d</w:t>
      </w:r>
      <w:r w:rsidRPr="00B21265">
        <w:rPr>
          <w:rFonts w:eastAsia="Georgia"/>
          <w:b/>
          <w:spacing w:val="-2"/>
        </w:rPr>
        <w:t>e</w:t>
      </w:r>
      <w:r w:rsidRPr="00B21265">
        <w:rPr>
          <w:rFonts w:eastAsia="Georgia"/>
          <w:b/>
        </w:rPr>
        <w:t xml:space="preserve">r </w:t>
      </w:r>
      <w:r w:rsidRPr="00B21265">
        <w:rPr>
          <w:rFonts w:eastAsia="Georgia"/>
          <w:b/>
          <w:spacing w:val="-1"/>
        </w:rPr>
        <w:t>C</w:t>
      </w:r>
      <w:r w:rsidRPr="00B21265">
        <w:rPr>
          <w:rFonts w:eastAsia="Georgia"/>
          <w:b/>
        </w:rPr>
        <w:t>ov</w:t>
      </w:r>
      <w:r w:rsidRPr="00B21265">
        <w:rPr>
          <w:rFonts w:eastAsia="Georgia"/>
          <w:b/>
          <w:spacing w:val="-2"/>
        </w:rPr>
        <w:t>e</w:t>
      </w:r>
      <w:r w:rsidRPr="00B21265">
        <w:rPr>
          <w:rFonts w:eastAsia="Georgia"/>
          <w:b/>
          <w:spacing w:val="1"/>
        </w:rPr>
        <w:t>rag</w:t>
      </w:r>
      <w:r w:rsidRPr="00B21265">
        <w:rPr>
          <w:rFonts w:eastAsia="Georgia"/>
          <w:b/>
          <w:spacing w:val="-1"/>
        </w:rPr>
        <w:t>e</w:t>
      </w:r>
      <w:r w:rsidRPr="00B21265">
        <w:rPr>
          <w:rFonts w:eastAsia="Georgia"/>
          <w:spacing w:val="2"/>
        </w:rPr>
        <w:t>”</w:t>
      </w:r>
      <w:r w:rsidRPr="00B21265">
        <w:rPr>
          <w:rFonts w:eastAsia="Georgia"/>
        </w:rPr>
        <w:t xml:space="preserve">. </w:t>
      </w:r>
    </w:p>
    <w:p w14:paraId="13CB1BB7" w14:textId="77777777" w:rsidR="00162448" w:rsidRPr="00B21265" w:rsidRDefault="00162448">
      <w:pPr>
        <w:spacing w:before="9" w:line="280" w:lineRule="exact"/>
      </w:pPr>
    </w:p>
    <w:p w14:paraId="13CB1BB8" w14:textId="0880C4ED" w:rsidR="00162448" w:rsidRPr="00B21265" w:rsidRDefault="00852138">
      <w:pPr>
        <w:spacing w:line="274" w:lineRule="auto"/>
        <w:ind w:left="488" w:right="73"/>
        <w:jc w:val="both"/>
        <w:rPr>
          <w:rFonts w:eastAsia="Georgia"/>
        </w:rPr>
      </w:pPr>
      <w:r w:rsidRPr="00B21265">
        <w:rPr>
          <w:rFonts w:eastAsia="Georgia"/>
          <w:spacing w:val="1"/>
        </w:rPr>
        <w:t>1</w:t>
      </w:r>
      <w:r w:rsidRPr="00B21265">
        <w:rPr>
          <w:rFonts w:eastAsia="Georgia"/>
        </w:rPr>
        <w:t>.2        The</w:t>
      </w:r>
      <w:r w:rsidRPr="00B21265">
        <w:rPr>
          <w:rFonts w:eastAsia="Georgia"/>
          <w:spacing w:val="26"/>
        </w:rPr>
        <w:t xml:space="preserve"> </w:t>
      </w: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1"/>
        </w:rPr>
        <w:t>us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26"/>
        </w:rPr>
        <w:t xml:space="preserve"> 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eb</w:t>
      </w:r>
      <w:r w:rsidRPr="00B21265">
        <w:rPr>
          <w:rFonts w:eastAsia="Georgia"/>
        </w:rPr>
        <w:t>y</w:t>
      </w:r>
      <w:r w:rsidRPr="00B21265">
        <w:rPr>
          <w:rFonts w:eastAsia="Georgia"/>
          <w:spacing w:val="25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2"/>
        </w:rPr>
        <w:t>k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  <w:spacing w:val="1"/>
        </w:rPr>
        <w:t>wl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</w:rPr>
        <w:t>g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25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23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cc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</w:rPr>
        <w:t>ts</w:t>
      </w:r>
      <w:r w:rsidRPr="00B21265">
        <w:rPr>
          <w:rFonts w:eastAsia="Georgia"/>
          <w:spacing w:val="26"/>
        </w:rPr>
        <w:t xml:space="preserve"> </w:t>
      </w:r>
      <w:r w:rsidRPr="00B21265">
        <w:rPr>
          <w:rFonts w:eastAsia="Georgia"/>
        </w:rPr>
        <w:t>th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32"/>
        </w:rPr>
        <w:t xml:space="preserve"> 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2"/>
        </w:rPr>
        <w:t>er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ice</w:t>
      </w:r>
      <w:r w:rsidRPr="00B21265">
        <w:rPr>
          <w:rFonts w:eastAsia="Georgia"/>
          <w:spacing w:val="26"/>
        </w:rPr>
        <w:t xml:space="preserve"> </w:t>
      </w:r>
      <w:r w:rsidRPr="00B21265">
        <w:rPr>
          <w:rFonts w:eastAsia="Georgia"/>
          <w:spacing w:val="2"/>
        </w:rPr>
        <w:t>Pr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de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29"/>
        </w:rPr>
        <w:t xml:space="preserve">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al</w:t>
      </w:r>
      <w:r w:rsidRPr="00B21265">
        <w:rPr>
          <w:rFonts w:eastAsia="Georgia"/>
          <w:spacing w:val="-3"/>
        </w:rPr>
        <w:t>l</w:t>
      </w:r>
      <w:r w:rsidRPr="00B21265">
        <w:rPr>
          <w:rFonts w:eastAsia="Georgia"/>
        </w:rPr>
        <w:t>,</w:t>
      </w:r>
      <w:r w:rsidRPr="00B21265">
        <w:rPr>
          <w:rFonts w:eastAsia="Georgia"/>
          <w:spacing w:val="26"/>
        </w:rPr>
        <w:t xml:space="preserve"> </w:t>
      </w:r>
      <w:r w:rsidRPr="00B21265">
        <w:rPr>
          <w:rFonts w:eastAsia="Georgia"/>
        </w:rPr>
        <w:t>in</w:t>
      </w:r>
      <w:r w:rsidRPr="00B21265">
        <w:rPr>
          <w:rFonts w:eastAsia="Georgia"/>
          <w:spacing w:val="26"/>
        </w:rPr>
        <w:t xml:space="preserve"> </w:t>
      </w:r>
      <w:r w:rsidRPr="00B21265">
        <w:rPr>
          <w:rFonts w:eastAsia="Georgia"/>
          <w:spacing w:val="3"/>
        </w:rPr>
        <w:t>i</w:t>
      </w:r>
      <w:r w:rsidRPr="00B21265">
        <w:rPr>
          <w:rFonts w:eastAsia="Georgia"/>
        </w:rPr>
        <w:t>ts</w:t>
      </w:r>
      <w:r w:rsidRPr="00B21265">
        <w:rPr>
          <w:rFonts w:eastAsia="Georgia"/>
          <w:spacing w:val="26"/>
        </w:rPr>
        <w:t xml:space="preserve"> </w:t>
      </w:r>
      <w:r w:rsidRPr="00B21265">
        <w:rPr>
          <w:rFonts w:eastAsia="Georgia"/>
          <w:spacing w:val="1"/>
        </w:rPr>
        <w:t>sol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26"/>
        </w:rPr>
        <w:t xml:space="preserve"> 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</w:rPr>
        <w:t>isc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4"/>
        </w:rPr>
        <w:t>i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,</w:t>
      </w:r>
      <w:r w:rsidRPr="00B21265">
        <w:rPr>
          <w:rFonts w:eastAsia="Georgia"/>
          <w:spacing w:val="26"/>
        </w:rPr>
        <w:t xml:space="preserve"> </w:t>
      </w:r>
      <w:r w:rsidR="006F73B4" w:rsidRPr="00B21265">
        <w:rPr>
          <w:rFonts w:eastAsia="Georgia"/>
          <w:spacing w:val="26"/>
        </w:rPr>
        <w:t xml:space="preserve">may </w:t>
      </w:r>
      <w:r w:rsidRPr="00B21265">
        <w:rPr>
          <w:rFonts w:eastAsia="Georgia"/>
          <w:spacing w:val="1"/>
        </w:rPr>
        <w:t>su</w:t>
      </w:r>
      <w:r w:rsidRPr="00B21265">
        <w:rPr>
          <w:rFonts w:eastAsia="Georgia"/>
          <w:spacing w:val="3"/>
        </w:rPr>
        <w:t>b</w:t>
      </w:r>
      <w:r w:rsidRPr="00B21265">
        <w:rPr>
          <w:rFonts w:eastAsia="Georgia"/>
        </w:rPr>
        <w:t>- c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ct</w:t>
      </w:r>
      <w:r w:rsidRPr="00B21265">
        <w:rPr>
          <w:rFonts w:eastAsia="Georgia"/>
          <w:spacing w:val="19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2"/>
        </w:rPr>
        <w:t>or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-3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ce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19"/>
        </w:rPr>
        <w:t xml:space="preserve"> </w:t>
      </w:r>
      <w:r w:rsidRPr="00B21265">
        <w:rPr>
          <w:rFonts w:eastAsia="Georgia"/>
          <w:spacing w:val="1"/>
        </w:rPr>
        <w:t>w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3"/>
        </w:rPr>
        <w:t>l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9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19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  <w:spacing w:val="1"/>
        </w:rPr>
        <w:t>se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19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  <w:spacing w:val="1"/>
        </w:rPr>
        <w:t>b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</w:rPr>
        <w:t>ed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  <w:spacing w:val="1"/>
        </w:rPr>
        <w:t>u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r</w:t>
      </w:r>
      <w:r w:rsidR="006F73B4" w:rsidRPr="00B21265">
        <w:rPr>
          <w:rFonts w:eastAsia="Georgia"/>
        </w:rPr>
        <w:t xml:space="preserve"> this 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</w:rPr>
        <w:t>SLA</w:t>
      </w:r>
      <w:r w:rsidRPr="00B21265">
        <w:rPr>
          <w:rFonts w:eastAsia="Georgia"/>
          <w:spacing w:val="19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20"/>
        </w:rPr>
        <w:t xml:space="preserve"> </w:t>
      </w:r>
      <w:r w:rsidRPr="00B21265">
        <w:rPr>
          <w:rFonts w:eastAsia="Georgia"/>
        </w:rPr>
        <w:t>a</w:t>
      </w:r>
      <w:r w:rsidRPr="00B21265">
        <w:rPr>
          <w:rFonts w:eastAsia="Georgia"/>
          <w:spacing w:val="20"/>
        </w:rPr>
        <w:t xml:space="preserve"> </w:t>
      </w:r>
      <w:r w:rsidR="006F73B4" w:rsidRPr="00B21265">
        <w:rPr>
          <w:rFonts w:eastAsia="Georgia"/>
          <w:spacing w:val="20"/>
        </w:rPr>
        <w:t xml:space="preserve">local agent or distributor </w:t>
      </w:r>
      <w:r w:rsidRPr="00B21265">
        <w:rPr>
          <w:rFonts w:eastAsia="Georgia"/>
          <w:spacing w:val="1"/>
        </w:rPr>
        <w:t>(</w:t>
      </w:r>
      <w:r w:rsidRPr="00B21265">
        <w:rPr>
          <w:rFonts w:eastAsia="Georgia"/>
        </w:rPr>
        <w:t xml:space="preserve">the </w:t>
      </w:r>
      <w:r w:rsidRPr="00B21265">
        <w:rPr>
          <w:rFonts w:eastAsia="Georgia"/>
          <w:spacing w:val="2"/>
        </w:rPr>
        <w:t>“</w:t>
      </w:r>
      <w:r w:rsidR="006F73B4" w:rsidRPr="00B21265">
        <w:rPr>
          <w:rFonts w:eastAsia="Georgia"/>
          <w:spacing w:val="2"/>
        </w:rPr>
        <w:t>Agent/Distributor</w:t>
      </w:r>
      <w:r w:rsidRPr="00B21265">
        <w:rPr>
          <w:rFonts w:eastAsia="Georgia"/>
          <w:spacing w:val="2"/>
        </w:rPr>
        <w:t>”</w:t>
      </w:r>
      <w:r w:rsidRPr="00B21265">
        <w:rPr>
          <w:rFonts w:eastAsia="Georgia"/>
          <w:spacing w:val="-2"/>
        </w:rPr>
        <w:t>)</w:t>
      </w:r>
      <w:r w:rsidR="006F73B4" w:rsidRPr="00B21265">
        <w:rPr>
          <w:rFonts w:eastAsia="Georgia"/>
          <w:spacing w:val="-2"/>
        </w:rPr>
        <w:t xml:space="preserve"> that is qualified to perform the services</w:t>
      </w:r>
      <w:r w:rsidRPr="00B21265">
        <w:rPr>
          <w:rFonts w:eastAsia="Georgia"/>
        </w:rPr>
        <w:t xml:space="preserve">. As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 xml:space="preserve">f </w:t>
      </w:r>
      <w:r w:rsidRPr="00B21265">
        <w:rPr>
          <w:rFonts w:eastAsia="Georgia"/>
          <w:spacing w:val="1"/>
        </w:rPr>
        <w:t>da</w:t>
      </w:r>
      <w:r w:rsidRPr="00B21265">
        <w:rPr>
          <w:rFonts w:eastAsia="Georgia"/>
          <w:spacing w:val="-4"/>
        </w:rPr>
        <w:t>t</w:t>
      </w:r>
      <w:r w:rsidRPr="00B21265">
        <w:rPr>
          <w:rFonts w:eastAsia="Georgia"/>
        </w:rPr>
        <w:t xml:space="preserve">e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 sig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u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</w:rPr>
        <w:t>,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2"/>
        </w:rPr>
        <w:t>er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 xml:space="preserve">ice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’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1"/>
        </w:rPr>
        <w:t>se</w:t>
      </w:r>
      <w:r w:rsidRPr="00B21265">
        <w:rPr>
          <w:rFonts w:eastAsia="Georgia"/>
          <w:spacing w:val="-3"/>
        </w:rPr>
        <w:t>l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ct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 xml:space="preserve">d </w:t>
      </w:r>
      <w:r w:rsidR="006F73B4" w:rsidRPr="00B21265">
        <w:rPr>
          <w:rFonts w:eastAsia="Georgia"/>
        </w:rPr>
        <w:t>Agent/Distributor</w:t>
      </w:r>
      <w:r w:rsidRPr="00B21265">
        <w:rPr>
          <w:rFonts w:eastAsia="Georgia"/>
        </w:rPr>
        <w:t>s:</w:t>
      </w:r>
    </w:p>
    <w:p w14:paraId="13CB1BB9" w14:textId="77777777" w:rsidR="00162448" w:rsidRPr="00B21265" w:rsidRDefault="00162448">
      <w:pPr>
        <w:spacing w:before="6" w:line="280" w:lineRule="exact"/>
      </w:pPr>
    </w:p>
    <w:p w14:paraId="13CB1BBA" w14:textId="494A1669" w:rsidR="00162448" w:rsidRPr="00B21265" w:rsidRDefault="00852138">
      <w:pPr>
        <w:ind w:left="488" w:right="7605"/>
        <w:jc w:val="both"/>
        <w:rPr>
          <w:rFonts w:eastAsia="Georgia"/>
        </w:rPr>
      </w:pP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ct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  <w:spacing w:val="2"/>
        </w:rPr>
        <w:t>P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3"/>
        </w:rPr>
        <w:t>s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 xml:space="preserve">: </w:t>
      </w:r>
    </w:p>
    <w:p w14:paraId="13CB1BBB" w14:textId="3A4A9555" w:rsidR="00162448" w:rsidRPr="00B21265" w:rsidRDefault="00852138">
      <w:pPr>
        <w:spacing w:line="240" w:lineRule="exact"/>
        <w:ind w:left="488" w:right="6853"/>
        <w:jc w:val="both"/>
        <w:rPr>
          <w:rFonts w:eastAsia="Georgia"/>
        </w:rPr>
      </w:pPr>
      <w:r w:rsidRPr="00B21265">
        <w:rPr>
          <w:rFonts w:eastAsia="Georgia"/>
          <w:color w:val="1F1F1F"/>
        </w:rPr>
        <w:t>T</w:t>
      </w:r>
      <w:r w:rsidRPr="00B21265">
        <w:rPr>
          <w:rFonts w:eastAsia="Georgia"/>
          <w:color w:val="1F1F1F"/>
          <w:spacing w:val="1"/>
        </w:rPr>
        <w:t>el</w:t>
      </w:r>
      <w:r w:rsidRPr="00B21265">
        <w:rPr>
          <w:rFonts w:eastAsia="Georgia"/>
          <w:color w:val="1F1F1F"/>
        </w:rPr>
        <w:t>:</w:t>
      </w:r>
      <w:r w:rsidRPr="00B21265">
        <w:rPr>
          <w:rFonts w:eastAsia="Georgia"/>
          <w:color w:val="1F1F1F"/>
          <w:spacing w:val="-2"/>
        </w:rPr>
        <w:t xml:space="preserve"> </w:t>
      </w:r>
    </w:p>
    <w:p w14:paraId="13CB1BBC" w14:textId="5A4FB9E4" w:rsidR="00162448" w:rsidRPr="00B21265" w:rsidRDefault="00852138">
      <w:pPr>
        <w:spacing w:before="2"/>
        <w:ind w:left="488" w:right="8767"/>
        <w:jc w:val="both"/>
        <w:rPr>
          <w:rFonts w:eastAsia="Georgia"/>
        </w:rPr>
      </w:pP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il:</w:t>
      </w:r>
      <w:r w:rsidRPr="00B21265">
        <w:rPr>
          <w:rFonts w:eastAsia="Georgia"/>
          <w:spacing w:val="-1"/>
        </w:rPr>
        <w:t xml:space="preserve"> </w:t>
      </w:r>
    </w:p>
    <w:p w14:paraId="4D90A813" w14:textId="77777777" w:rsidR="0011555E" w:rsidRPr="00B21265" w:rsidRDefault="00852138">
      <w:pPr>
        <w:spacing w:line="240" w:lineRule="exact"/>
        <w:ind w:left="488" w:right="6104"/>
        <w:jc w:val="both"/>
        <w:rPr>
          <w:rFonts w:eastAsia="Georgia"/>
          <w:spacing w:val="-1"/>
        </w:rPr>
      </w:pP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ct</w:t>
      </w:r>
      <w:r w:rsidRPr="00B21265">
        <w:rPr>
          <w:rFonts w:eastAsia="Georgia"/>
          <w:spacing w:val="-1"/>
        </w:rPr>
        <w:t xml:space="preserve"> </w:t>
      </w:r>
    </w:p>
    <w:p w14:paraId="21232B56" w14:textId="77777777" w:rsidR="00162448" w:rsidRPr="00B21265" w:rsidRDefault="00852138">
      <w:pPr>
        <w:spacing w:line="240" w:lineRule="exact"/>
        <w:ind w:left="488" w:right="6104"/>
        <w:jc w:val="both"/>
        <w:rPr>
          <w:rFonts w:eastAsia="Georgia"/>
          <w:spacing w:val="50"/>
        </w:rPr>
      </w:pPr>
      <w:r w:rsidRPr="00B21265">
        <w:rPr>
          <w:rFonts w:eastAsia="Georgia"/>
          <w:spacing w:val="2"/>
        </w:rPr>
        <w:t>P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3"/>
        </w:rPr>
        <w:t>s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:</w:t>
      </w:r>
      <w:r w:rsidRPr="00B21265">
        <w:rPr>
          <w:rFonts w:eastAsia="Georgia"/>
          <w:spacing w:val="50"/>
        </w:rPr>
        <w:t xml:space="preserve"> </w:t>
      </w:r>
    </w:p>
    <w:p w14:paraId="13CB1BC1" w14:textId="77777777" w:rsidR="00162448" w:rsidRPr="00B21265" w:rsidRDefault="00162448">
      <w:pPr>
        <w:spacing w:before="10" w:line="280" w:lineRule="exact"/>
      </w:pPr>
    </w:p>
    <w:p w14:paraId="13CB1BC2" w14:textId="2BE7C5A8" w:rsidR="00162448" w:rsidRPr="00B21265" w:rsidRDefault="00852138">
      <w:pPr>
        <w:spacing w:line="276" w:lineRule="auto"/>
        <w:ind w:left="488" w:right="72"/>
        <w:jc w:val="both"/>
        <w:rPr>
          <w:rFonts w:eastAsia="Georgia"/>
        </w:rPr>
      </w:pPr>
      <w:r w:rsidRPr="00B21265">
        <w:rPr>
          <w:rFonts w:eastAsia="Georgia"/>
        </w:rPr>
        <w:t>The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1"/>
        </w:rPr>
        <w:t>us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-3"/>
        </w:rPr>
        <w:t xml:space="preserve">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al</w:t>
      </w:r>
      <w:r w:rsidRPr="00B21265">
        <w:rPr>
          <w:rFonts w:eastAsia="Georgia"/>
        </w:rPr>
        <w:t>l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cilitate</w:t>
      </w:r>
      <w:r w:rsidRPr="00B21265">
        <w:rPr>
          <w:rFonts w:eastAsia="Georgia"/>
          <w:spacing w:val="-2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cc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-2"/>
        </w:rPr>
        <w:t xml:space="preserve"> </w:t>
      </w:r>
      <w:r w:rsidR="006F73B4" w:rsidRPr="00B21265">
        <w:rPr>
          <w:rFonts w:eastAsia="Georgia"/>
          <w:spacing w:val="-2"/>
        </w:rPr>
        <w:t xml:space="preserve">Facilities housing the equipment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-3"/>
        </w:rPr>
        <w:t xml:space="preserve">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-4"/>
        </w:rPr>
        <w:t>t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ct</w:t>
      </w:r>
      <w:r w:rsidRPr="00B21265">
        <w:rPr>
          <w:rFonts w:eastAsia="Georgia"/>
          <w:spacing w:val="-5"/>
        </w:rPr>
        <w:t xml:space="preserve"> 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2"/>
        </w:rPr>
        <w:t>o</w:t>
      </w:r>
      <w:r w:rsidRPr="00B21265">
        <w:rPr>
          <w:rFonts w:eastAsia="Georgia"/>
          <w:spacing w:val="-2"/>
        </w:rPr>
        <w:t>rm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 xml:space="preserve">n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ele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4"/>
        </w:rPr>
        <w:t>t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ic</w:t>
      </w:r>
      <w:r w:rsidRPr="00B21265">
        <w:rPr>
          <w:rFonts w:eastAsia="Georgia"/>
          <w:spacing w:val="-3"/>
        </w:rPr>
        <w:t xml:space="preserve"> </w:t>
      </w:r>
      <w:r w:rsidRPr="00B21265">
        <w:rPr>
          <w:rFonts w:eastAsia="Georgia"/>
          <w:spacing w:val="1"/>
        </w:rPr>
        <w:t>l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</w:t>
      </w:r>
      <w:r w:rsidRPr="00B21265">
        <w:rPr>
          <w:rFonts w:eastAsia="Georgia"/>
          <w:spacing w:val="-2"/>
        </w:rPr>
        <w:t>k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(a</w:t>
      </w:r>
      <w:r w:rsidRPr="00B21265">
        <w:rPr>
          <w:rFonts w:eastAsia="Georgia"/>
        </w:rPr>
        <w:t xml:space="preserve">s 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1"/>
        </w:rPr>
        <w:t>ss</w:t>
      </w:r>
      <w:r w:rsidRPr="00B21265">
        <w:rPr>
          <w:rFonts w:eastAsia="Georgia"/>
          <w:spacing w:val="-3"/>
        </w:rPr>
        <w:t>a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y)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4"/>
        </w:rPr>
        <w:t>h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4"/>
        </w:rPr>
        <w:t xml:space="preserve"> </w:t>
      </w:r>
      <w:r w:rsidR="006F73B4" w:rsidRPr="00B21265">
        <w:rPr>
          <w:rFonts w:eastAsia="Georgia"/>
          <w:spacing w:val="4"/>
        </w:rPr>
        <w:t>Agent/Distributor</w:t>
      </w:r>
      <w:r w:rsidRPr="00B21265">
        <w:rPr>
          <w:rFonts w:eastAsia="Georgia"/>
          <w:spacing w:val="4"/>
        </w:rPr>
        <w:t xml:space="preserve"> </w:t>
      </w:r>
      <w:proofErr w:type="gramStart"/>
      <w:r w:rsidRPr="00B21265">
        <w:rPr>
          <w:rFonts w:eastAsia="Georgia"/>
          <w:spacing w:val="-4"/>
        </w:rPr>
        <w:t>i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2"/>
        </w:rPr>
        <w:t>o</w:t>
      </w:r>
      <w:r w:rsidRPr="00B21265">
        <w:rPr>
          <w:rFonts w:eastAsia="Georgia"/>
        </w:rPr>
        <w:t>r</w:t>
      </w:r>
      <w:proofErr w:type="gramEnd"/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4"/>
        </w:rPr>
        <w:t>h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4"/>
        </w:rPr>
        <w:t xml:space="preserve"> </w:t>
      </w:r>
      <w:r w:rsidR="00D478F5" w:rsidRPr="00B21265">
        <w:rPr>
          <w:rFonts w:eastAsia="Georgia"/>
          <w:spacing w:val="4"/>
        </w:rPr>
        <w:t>Agent/Distributor</w:t>
      </w:r>
      <w:r w:rsidRPr="00B21265">
        <w:rPr>
          <w:rFonts w:eastAsia="Georgia"/>
          <w:spacing w:val="8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-2"/>
        </w:rPr>
        <w:t>pr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</w:rPr>
        <w:t xml:space="preserve">e </w:t>
      </w:r>
      <w:r w:rsidRPr="00B21265">
        <w:rPr>
          <w:rFonts w:eastAsia="Georgia"/>
          <w:spacing w:val="1"/>
        </w:rPr>
        <w:t>se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4"/>
        </w:rPr>
        <w:t>c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-2"/>
        </w:rPr>
        <w:t>u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</w:rPr>
        <w:t>this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</w:rPr>
        <w:t>SLA</w:t>
      </w:r>
      <w:r w:rsidR="00D478F5" w:rsidRPr="00B21265">
        <w:rPr>
          <w:rFonts w:eastAsia="Georgia"/>
        </w:rPr>
        <w:t>.</w:t>
      </w:r>
    </w:p>
    <w:p w14:paraId="13CB1BC8" w14:textId="77777777" w:rsidR="00162448" w:rsidRPr="00B21265" w:rsidRDefault="00162448">
      <w:pPr>
        <w:spacing w:line="200" w:lineRule="exact"/>
      </w:pPr>
    </w:p>
    <w:p w14:paraId="13CB1BD0" w14:textId="5F799815" w:rsidR="00162448" w:rsidRPr="00B21265" w:rsidRDefault="000820D5">
      <w:pPr>
        <w:spacing w:line="240" w:lineRule="exact"/>
        <w:ind w:left="488"/>
        <w:rPr>
          <w:rFonts w:eastAsia="Georgia"/>
        </w:rPr>
      </w:pPr>
      <w:r>
        <w:rPr>
          <w:rFonts w:eastAsia="Georgia"/>
          <w:position w:val="-1"/>
        </w:rPr>
        <w:t>3</w:t>
      </w:r>
      <w:r w:rsidR="00852138" w:rsidRPr="00B21265">
        <w:rPr>
          <w:rFonts w:eastAsia="Georgia"/>
          <w:position w:val="-1"/>
        </w:rPr>
        <w:t xml:space="preserve">.  </w:t>
      </w:r>
      <w:r w:rsidR="00852138" w:rsidRPr="00B21265">
        <w:rPr>
          <w:rFonts w:eastAsia="Georgia"/>
          <w:spacing w:val="22"/>
          <w:position w:val="-1"/>
        </w:rPr>
        <w:t xml:space="preserve"> </w:t>
      </w:r>
      <w:r w:rsidR="00852138" w:rsidRPr="00B21265">
        <w:rPr>
          <w:rFonts w:eastAsia="Georgia"/>
          <w:position w:val="-1"/>
          <w:u w:val="single" w:color="000000"/>
        </w:rPr>
        <w:t>T</w:t>
      </w:r>
      <w:r w:rsidR="00852138" w:rsidRPr="00B21265">
        <w:rPr>
          <w:rFonts w:eastAsia="Georgia"/>
          <w:spacing w:val="1"/>
          <w:position w:val="-1"/>
          <w:u w:val="single" w:color="000000"/>
        </w:rPr>
        <w:t>e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spacing w:val="-2"/>
          <w:position w:val="-1"/>
          <w:u w:val="single" w:color="000000"/>
        </w:rPr>
        <w:t>m</w:t>
      </w:r>
      <w:r w:rsidR="00852138" w:rsidRPr="00B21265">
        <w:rPr>
          <w:rFonts w:eastAsia="Georgia"/>
          <w:position w:val="-1"/>
          <w:u w:val="single" w:color="000000"/>
        </w:rPr>
        <w:t>s</w:t>
      </w:r>
    </w:p>
    <w:p w14:paraId="13CB1BD1" w14:textId="77777777" w:rsidR="00162448" w:rsidRPr="00B21265" w:rsidRDefault="00162448">
      <w:pPr>
        <w:spacing w:before="8" w:line="200" w:lineRule="exact"/>
      </w:pPr>
    </w:p>
    <w:p w14:paraId="13CB1BD2" w14:textId="4F34F41F" w:rsidR="00162448" w:rsidRPr="000820D5" w:rsidRDefault="00852138" w:rsidP="000820D5">
      <w:pPr>
        <w:pStyle w:val="ListParagraph"/>
        <w:spacing w:before="36" w:line="240" w:lineRule="exact"/>
        <w:ind w:left="488"/>
        <w:rPr>
          <w:rFonts w:eastAsia="Georgia"/>
        </w:rPr>
      </w:pPr>
      <w:r w:rsidRPr="000820D5">
        <w:rPr>
          <w:rFonts w:eastAsia="Georgia"/>
          <w:spacing w:val="2"/>
          <w:position w:val="-1"/>
          <w:u w:val="single" w:color="000000"/>
        </w:rPr>
        <w:t>P</w:t>
      </w:r>
      <w:r w:rsidRPr="000820D5">
        <w:rPr>
          <w:rFonts w:eastAsia="Georgia"/>
          <w:spacing w:val="1"/>
          <w:position w:val="-1"/>
          <w:u w:val="single" w:color="000000"/>
        </w:rPr>
        <w:t>e</w:t>
      </w:r>
      <w:r w:rsidRPr="000820D5">
        <w:rPr>
          <w:rFonts w:eastAsia="Georgia"/>
          <w:spacing w:val="2"/>
          <w:position w:val="-1"/>
          <w:u w:val="single" w:color="000000"/>
        </w:rPr>
        <w:t>r</w:t>
      </w:r>
      <w:r w:rsidRPr="000820D5">
        <w:rPr>
          <w:rFonts w:eastAsia="Georgia"/>
          <w:spacing w:val="-4"/>
          <w:position w:val="-1"/>
          <w:u w:val="single" w:color="000000"/>
        </w:rPr>
        <w:t>i</w:t>
      </w:r>
      <w:r w:rsidRPr="000820D5">
        <w:rPr>
          <w:rFonts w:eastAsia="Georgia"/>
          <w:spacing w:val="1"/>
          <w:position w:val="-1"/>
          <w:u w:val="single" w:color="000000"/>
        </w:rPr>
        <w:t>o</w:t>
      </w:r>
      <w:r w:rsidRPr="000820D5">
        <w:rPr>
          <w:rFonts w:eastAsia="Georgia"/>
          <w:position w:val="-1"/>
          <w:u w:val="single" w:color="000000"/>
        </w:rPr>
        <w:t xml:space="preserve">d </w:t>
      </w:r>
      <w:r w:rsidRPr="000820D5">
        <w:rPr>
          <w:rFonts w:eastAsia="Georgia"/>
          <w:spacing w:val="1"/>
          <w:position w:val="-1"/>
          <w:u w:val="single" w:color="000000"/>
        </w:rPr>
        <w:t>o</w:t>
      </w:r>
      <w:r w:rsidRPr="000820D5">
        <w:rPr>
          <w:rFonts w:eastAsia="Georgia"/>
          <w:position w:val="-1"/>
          <w:u w:val="single" w:color="000000"/>
        </w:rPr>
        <w:t xml:space="preserve">f </w:t>
      </w:r>
      <w:r w:rsidRPr="000820D5">
        <w:rPr>
          <w:rFonts w:eastAsia="Georgia"/>
          <w:spacing w:val="-3"/>
          <w:position w:val="-1"/>
          <w:u w:val="single" w:color="000000"/>
        </w:rPr>
        <w:t>P</w:t>
      </w:r>
      <w:r w:rsidRPr="000820D5">
        <w:rPr>
          <w:rFonts w:eastAsia="Georgia"/>
          <w:spacing w:val="1"/>
          <w:position w:val="-1"/>
          <w:u w:val="single" w:color="000000"/>
        </w:rPr>
        <w:t>e</w:t>
      </w:r>
      <w:r w:rsidRPr="000820D5">
        <w:rPr>
          <w:rFonts w:eastAsia="Georgia"/>
          <w:spacing w:val="2"/>
          <w:position w:val="-1"/>
          <w:u w:val="single" w:color="000000"/>
        </w:rPr>
        <w:t>r</w:t>
      </w:r>
      <w:r w:rsidRPr="000820D5">
        <w:rPr>
          <w:rFonts w:eastAsia="Georgia"/>
          <w:spacing w:val="-4"/>
          <w:position w:val="-1"/>
          <w:u w:val="single" w:color="000000"/>
        </w:rPr>
        <w:t>f</w:t>
      </w:r>
      <w:r w:rsidRPr="000820D5">
        <w:rPr>
          <w:rFonts w:eastAsia="Georgia"/>
          <w:spacing w:val="1"/>
          <w:position w:val="-1"/>
          <w:u w:val="single" w:color="000000"/>
        </w:rPr>
        <w:t>o</w:t>
      </w:r>
      <w:r w:rsidRPr="000820D5">
        <w:rPr>
          <w:rFonts w:eastAsia="Georgia"/>
          <w:spacing w:val="2"/>
          <w:position w:val="-1"/>
          <w:u w:val="single" w:color="000000"/>
        </w:rPr>
        <w:t>r</w:t>
      </w:r>
      <w:r w:rsidRPr="000820D5">
        <w:rPr>
          <w:rFonts w:eastAsia="Georgia"/>
          <w:spacing w:val="-2"/>
          <w:position w:val="-1"/>
          <w:u w:val="single" w:color="000000"/>
        </w:rPr>
        <w:t>m</w:t>
      </w:r>
      <w:r w:rsidRPr="000820D5">
        <w:rPr>
          <w:rFonts w:eastAsia="Georgia"/>
          <w:spacing w:val="-3"/>
          <w:position w:val="-1"/>
          <w:u w:val="single" w:color="000000"/>
        </w:rPr>
        <w:t>a</w:t>
      </w:r>
      <w:r w:rsidRPr="000820D5">
        <w:rPr>
          <w:rFonts w:eastAsia="Georgia"/>
          <w:spacing w:val="2"/>
          <w:position w:val="-1"/>
          <w:u w:val="single" w:color="000000"/>
        </w:rPr>
        <w:t>n</w:t>
      </w:r>
      <w:r w:rsidRPr="000820D5">
        <w:rPr>
          <w:rFonts w:eastAsia="Georgia"/>
          <w:position w:val="-1"/>
          <w:u w:val="single" w:color="000000"/>
        </w:rPr>
        <w:t>ce</w:t>
      </w:r>
    </w:p>
    <w:p w14:paraId="13CB1BD3" w14:textId="77777777" w:rsidR="00162448" w:rsidRPr="00B21265" w:rsidRDefault="00162448">
      <w:pPr>
        <w:spacing w:before="8" w:line="200" w:lineRule="exact"/>
      </w:pPr>
    </w:p>
    <w:p w14:paraId="13CB1BD5" w14:textId="46416383" w:rsidR="00162448" w:rsidRPr="00B21265" w:rsidRDefault="00852138" w:rsidP="004D7BC5">
      <w:pPr>
        <w:spacing w:before="36" w:line="275" w:lineRule="auto"/>
        <w:ind w:left="488" w:right="75"/>
        <w:jc w:val="both"/>
        <w:rPr>
          <w:rFonts w:eastAsia="Georgia"/>
        </w:rPr>
      </w:pPr>
      <w:r w:rsidRPr="00B21265">
        <w:rPr>
          <w:rFonts w:eastAsia="Georgia"/>
        </w:rPr>
        <w:t>Th</w:t>
      </w:r>
      <w:r w:rsidRPr="00B21265">
        <w:rPr>
          <w:rFonts w:eastAsia="Georgia"/>
          <w:spacing w:val="-1"/>
        </w:rPr>
        <w:t>i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 xml:space="preserve">SLA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al</w:t>
      </w:r>
      <w:r w:rsidRPr="00B21265">
        <w:rPr>
          <w:rFonts w:eastAsia="Georgia"/>
        </w:rPr>
        <w:t>l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m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ce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1"/>
        </w:rPr>
        <w:t xml:space="preserve"> da</w:t>
      </w:r>
      <w:r w:rsidRPr="00B21265">
        <w:rPr>
          <w:rFonts w:eastAsia="Georgia"/>
        </w:rPr>
        <w:t>te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this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</w:rPr>
        <w:t xml:space="preserve">SLA is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ig</w:t>
      </w:r>
      <w:r w:rsidRPr="00B21265">
        <w:rPr>
          <w:rFonts w:eastAsia="Georgia"/>
          <w:spacing w:val="1"/>
        </w:rPr>
        <w:t>n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1"/>
        </w:rPr>
        <w:t xml:space="preserve"> b</w:t>
      </w:r>
      <w:r w:rsidRPr="00B21265">
        <w:rPr>
          <w:rFonts w:eastAsia="Georgia"/>
        </w:rPr>
        <w:t>y the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 xml:space="preserve">s </w:t>
      </w:r>
      <w:r w:rsidRPr="00B21265">
        <w:rPr>
          <w:rFonts w:eastAsia="Georgia"/>
          <w:spacing w:val="1"/>
        </w:rPr>
        <w:t>(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  <w:spacing w:val="2"/>
        </w:rPr>
        <w:t>“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1"/>
        </w:rPr>
        <w:t>f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4"/>
        </w:rPr>
        <w:t>t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2"/>
        </w:rPr>
        <w:t>v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  <w:spacing w:val="-1"/>
        </w:rPr>
        <w:t>D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2"/>
        </w:rPr>
        <w:t>e”</w:t>
      </w:r>
      <w:r w:rsidRPr="00B21265">
        <w:rPr>
          <w:rFonts w:eastAsia="Georgia"/>
        </w:rPr>
        <w:t>)</w:t>
      </w:r>
      <w:r w:rsidRPr="00B21265">
        <w:rPr>
          <w:rFonts w:eastAsia="Georgia"/>
          <w:spacing w:val="1"/>
        </w:rPr>
        <w:t xml:space="preserve"> 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1"/>
        </w:rPr>
        <w:t xml:space="preserve"> s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al</w:t>
      </w:r>
      <w:r w:rsidRPr="00B21265">
        <w:rPr>
          <w:rFonts w:eastAsia="Georgia"/>
        </w:rPr>
        <w:t>l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  <w:spacing w:val="1"/>
        </w:rPr>
        <w:t>x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r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1"/>
        </w:rPr>
        <w:t xml:space="preserve"> </w:t>
      </w:r>
      <w:r w:rsidR="000820D5">
        <w:rPr>
          <w:rFonts w:eastAsia="Georgia"/>
          <w:spacing w:val="1"/>
        </w:rPr>
        <w:t xml:space="preserve">twelve months from the date, unless otherwise extended prior to the expiration date. </w:t>
      </w:r>
      <w:r w:rsidRPr="00B21265">
        <w:rPr>
          <w:rFonts w:eastAsia="Georgia"/>
          <w:spacing w:val="-1"/>
        </w:rPr>
        <w:t>N</w:t>
      </w:r>
      <w:r w:rsidRPr="00B21265">
        <w:rPr>
          <w:rFonts w:eastAsia="Georgia"/>
        </w:rPr>
        <w:t>o</w:t>
      </w:r>
      <w:r w:rsidRPr="00B21265">
        <w:rPr>
          <w:rFonts w:eastAsia="Georgia"/>
          <w:spacing w:val="15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th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15"/>
        </w:rPr>
        <w:t xml:space="preserve">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ights</w:t>
      </w:r>
      <w:r w:rsidRPr="00B21265">
        <w:rPr>
          <w:rFonts w:eastAsia="Georgia"/>
          <w:spacing w:val="14"/>
        </w:rPr>
        <w:t xml:space="preserve"> 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</w:rPr>
        <w:t xml:space="preserve">r </w:t>
      </w:r>
      <w:r w:rsidRPr="00B21265">
        <w:rPr>
          <w:rFonts w:eastAsia="Georgia"/>
          <w:spacing w:val="1"/>
        </w:rPr>
        <w:t>obl</w:t>
      </w:r>
      <w:r w:rsidRPr="00B21265">
        <w:rPr>
          <w:rFonts w:eastAsia="Georgia"/>
        </w:rPr>
        <w:t>igati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9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al</w:t>
      </w:r>
      <w:r w:rsidRPr="00B21265">
        <w:rPr>
          <w:rFonts w:eastAsia="Georgia"/>
        </w:rPr>
        <w:t>l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  <w:spacing w:val="1"/>
        </w:rPr>
        <w:t>su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2"/>
        </w:rPr>
        <w:t>v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-7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-7"/>
        </w:rPr>
        <w:t xml:space="preserve"> </w:t>
      </w:r>
      <w:r w:rsidRPr="00B21265">
        <w:rPr>
          <w:rFonts w:eastAsia="Georgia"/>
          <w:spacing w:val="1"/>
        </w:rPr>
        <w:t>ex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ra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-7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9"/>
        </w:rPr>
        <w:t xml:space="preserve"> </w:t>
      </w:r>
      <w:r w:rsidRPr="00B21265">
        <w:rPr>
          <w:rFonts w:eastAsia="Georgia"/>
        </w:rPr>
        <w:t>this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</w:rPr>
        <w:t>SLA,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  <w:spacing w:val="1"/>
        </w:rPr>
        <w:t>ex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9"/>
        </w:rPr>
        <w:t xml:space="preserve"> </w:t>
      </w:r>
      <w:r w:rsidRPr="00B21265">
        <w:rPr>
          <w:rFonts w:eastAsia="Georgia"/>
        </w:rPr>
        <w:t>th</w:t>
      </w:r>
      <w:r w:rsidRPr="00B21265">
        <w:rPr>
          <w:rFonts w:eastAsia="Georgia"/>
          <w:spacing w:val="1"/>
        </w:rPr>
        <w:t>os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ights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-8"/>
        </w:rPr>
        <w:t xml:space="preserve"> </w:t>
      </w:r>
      <w:r w:rsidRPr="00B21265">
        <w:rPr>
          <w:rFonts w:eastAsia="Georgia"/>
          <w:spacing w:val="1"/>
        </w:rPr>
        <w:t>obl</w:t>
      </w:r>
      <w:r w:rsidRPr="00B21265">
        <w:rPr>
          <w:rFonts w:eastAsia="Georgia"/>
        </w:rPr>
        <w:t>igati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s th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 xml:space="preserve">t </w:t>
      </w:r>
      <w:r w:rsidRPr="00B21265">
        <w:rPr>
          <w:rFonts w:eastAsia="Georgia"/>
          <w:spacing w:val="1"/>
        </w:rPr>
        <w:t>ex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essl</w:t>
      </w:r>
      <w:r w:rsidRPr="00B21265">
        <w:rPr>
          <w:rFonts w:eastAsia="Georgia"/>
        </w:rPr>
        <w:t>y h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cc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u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1"/>
        </w:rPr>
        <w:t xml:space="preserve"> ex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ra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 the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 xml:space="preserve">SLA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1"/>
        </w:rPr>
        <w:t xml:space="preserve"> a</w:t>
      </w:r>
      <w:r w:rsidRPr="00B21265">
        <w:rPr>
          <w:rFonts w:eastAsia="Georgia"/>
          <w:spacing w:val="6"/>
        </w:rPr>
        <w:t>r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1"/>
        </w:rPr>
        <w:t xml:space="preserve"> ex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essl</w:t>
      </w:r>
      <w:r w:rsidRPr="00B21265">
        <w:rPr>
          <w:rFonts w:eastAsia="Georgia"/>
        </w:rPr>
        <w:t xml:space="preserve">y </w:t>
      </w:r>
      <w:r w:rsidRPr="00B21265">
        <w:rPr>
          <w:rFonts w:eastAsia="Georgia"/>
          <w:spacing w:val="1"/>
        </w:rPr>
        <w:t>se</w:t>
      </w:r>
      <w:r w:rsidRPr="00B21265">
        <w:rPr>
          <w:rFonts w:eastAsia="Georgia"/>
        </w:rPr>
        <w:t>t f</w:t>
      </w:r>
      <w:r w:rsidRPr="00B21265">
        <w:rPr>
          <w:rFonts w:eastAsia="Georgia"/>
          <w:spacing w:val="2"/>
        </w:rPr>
        <w:t>or</w:t>
      </w:r>
      <w:r w:rsidRPr="00B21265">
        <w:rPr>
          <w:rFonts w:eastAsia="Georgia"/>
        </w:rPr>
        <w:t>th h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in</w:t>
      </w:r>
      <w:r w:rsidRPr="00B21265">
        <w:rPr>
          <w:rFonts w:eastAsia="Georgia"/>
          <w:spacing w:val="1"/>
        </w:rPr>
        <w:t xml:space="preserve"> a</w:t>
      </w:r>
      <w:r w:rsidRPr="00B21265">
        <w:rPr>
          <w:rFonts w:eastAsia="Georgia"/>
        </w:rPr>
        <w:t xml:space="preserve">s </w:t>
      </w:r>
      <w:r w:rsidRPr="00B21265">
        <w:rPr>
          <w:rFonts w:eastAsia="Georgia"/>
          <w:spacing w:val="1"/>
        </w:rPr>
        <w:t>su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2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</w:t>
      </w:r>
      <w:r w:rsidRPr="00B21265">
        <w:rPr>
          <w:rFonts w:eastAsia="Georgia"/>
        </w:rPr>
        <w:t>g</w:t>
      </w:r>
      <w:r w:rsidRPr="00B21265">
        <w:rPr>
          <w:rFonts w:eastAsia="Georgia"/>
          <w:spacing w:val="-5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-7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-3"/>
        </w:rPr>
        <w:t xml:space="preserve"> </w:t>
      </w:r>
      <w:r w:rsidRPr="00B21265">
        <w:rPr>
          <w:rFonts w:eastAsia="Georgia"/>
          <w:spacing w:val="1"/>
        </w:rPr>
        <w:t>ex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r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-7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5"/>
        </w:rPr>
        <w:t xml:space="preserve"> </w:t>
      </w:r>
      <w:r w:rsidRPr="00B21265">
        <w:rPr>
          <w:rFonts w:eastAsia="Georgia"/>
        </w:rPr>
        <w:t>this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SLA.</w:t>
      </w:r>
      <w:r w:rsidRPr="00B21265">
        <w:rPr>
          <w:rFonts w:eastAsia="Georgia"/>
          <w:spacing w:val="-4"/>
        </w:rPr>
        <w:t xml:space="preserve"> </w:t>
      </w:r>
    </w:p>
    <w:p w14:paraId="13CB1BD6" w14:textId="77777777" w:rsidR="00162448" w:rsidRPr="00B21265" w:rsidRDefault="00162448">
      <w:pPr>
        <w:spacing w:before="6" w:line="180" w:lineRule="exact"/>
      </w:pPr>
    </w:p>
    <w:p w14:paraId="13CB1BD7" w14:textId="46755E92" w:rsidR="00162448" w:rsidRPr="00B21265" w:rsidRDefault="00852138" w:rsidP="0050163F">
      <w:pPr>
        <w:spacing w:line="240" w:lineRule="exact"/>
        <w:ind w:left="488" w:right="7700"/>
        <w:jc w:val="both"/>
        <w:rPr>
          <w:rFonts w:eastAsia="Georgia"/>
        </w:rPr>
      </w:pPr>
      <w:r w:rsidRPr="00B21265">
        <w:rPr>
          <w:rFonts w:eastAsia="Georgia"/>
          <w:position w:val="-1"/>
          <w:u w:val="single" w:color="000000"/>
        </w:rPr>
        <w:t xml:space="preserve"> Ser</w:t>
      </w:r>
      <w:r w:rsidRPr="00B21265">
        <w:rPr>
          <w:rFonts w:eastAsia="Georgia"/>
          <w:spacing w:val="-1"/>
          <w:position w:val="-1"/>
          <w:u w:val="single" w:color="000000"/>
        </w:rPr>
        <w:t>v</w:t>
      </w:r>
      <w:r w:rsidRPr="00B21265">
        <w:rPr>
          <w:rFonts w:eastAsia="Georgia"/>
          <w:position w:val="-1"/>
          <w:u w:val="single" w:color="000000"/>
        </w:rPr>
        <w:t>ice</w:t>
      </w:r>
      <w:r w:rsidRPr="00B21265">
        <w:rPr>
          <w:rFonts w:eastAsia="Georgia"/>
          <w:spacing w:val="53"/>
          <w:position w:val="-1"/>
          <w:u w:val="single" w:color="000000"/>
        </w:rPr>
        <w:t xml:space="preserve"> </w:t>
      </w:r>
      <w:r w:rsidRPr="00B21265">
        <w:rPr>
          <w:rFonts w:eastAsia="Georgia"/>
          <w:spacing w:val="-2"/>
          <w:position w:val="-1"/>
          <w:u w:val="single" w:color="000000"/>
        </w:rPr>
        <w:t>P</w:t>
      </w:r>
      <w:r w:rsidRPr="00B21265">
        <w:rPr>
          <w:rFonts w:eastAsia="Georgia"/>
          <w:position w:val="-1"/>
          <w:u w:val="single" w:color="000000"/>
        </w:rPr>
        <w:t>ro</w:t>
      </w:r>
      <w:r w:rsidRPr="00B21265">
        <w:rPr>
          <w:rFonts w:eastAsia="Georgia"/>
          <w:spacing w:val="-1"/>
          <w:position w:val="-1"/>
          <w:u w:val="single" w:color="000000"/>
        </w:rPr>
        <w:t>v</w:t>
      </w:r>
      <w:r w:rsidRPr="00B21265">
        <w:rPr>
          <w:rFonts w:eastAsia="Georgia"/>
          <w:position w:val="-1"/>
          <w:u w:val="single" w:color="000000"/>
        </w:rPr>
        <w:t>id</w:t>
      </w:r>
      <w:r w:rsidRPr="00B21265">
        <w:rPr>
          <w:rFonts w:eastAsia="Georgia"/>
          <w:spacing w:val="-2"/>
          <w:position w:val="-1"/>
          <w:u w:val="single" w:color="000000"/>
        </w:rPr>
        <w:t>e</w:t>
      </w:r>
      <w:r w:rsidRPr="00B21265">
        <w:rPr>
          <w:rFonts w:eastAsia="Georgia"/>
          <w:position w:val="-1"/>
          <w:u w:val="single" w:color="000000"/>
        </w:rPr>
        <w:t>r</w:t>
      </w:r>
      <w:r w:rsidRPr="00B21265">
        <w:rPr>
          <w:rFonts w:eastAsia="Georgia"/>
          <w:spacing w:val="-2"/>
          <w:position w:val="-1"/>
          <w:u w:val="single" w:color="000000"/>
        </w:rPr>
        <w:t>’</w:t>
      </w:r>
      <w:r w:rsidRPr="00B21265">
        <w:rPr>
          <w:rFonts w:eastAsia="Georgia"/>
          <w:position w:val="-1"/>
          <w:u w:val="single" w:color="000000"/>
        </w:rPr>
        <w:t>s</w:t>
      </w:r>
      <w:r w:rsidRPr="00B21265">
        <w:rPr>
          <w:rFonts w:eastAsia="Georgia"/>
          <w:spacing w:val="53"/>
          <w:position w:val="-1"/>
          <w:u w:val="single" w:color="000000"/>
        </w:rPr>
        <w:t xml:space="preserve"> </w:t>
      </w:r>
      <w:r w:rsidRPr="00B21265">
        <w:rPr>
          <w:rFonts w:eastAsia="Georgia"/>
          <w:position w:val="-1"/>
          <w:u w:val="single" w:color="000000"/>
        </w:rPr>
        <w:t>r</w:t>
      </w:r>
      <w:r w:rsidRPr="00B21265">
        <w:rPr>
          <w:rFonts w:eastAsia="Georgia"/>
          <w:spacing w:val="-2"/>
          <w:position w:val="-1"/>
          <w:u w:val="single" w:color="000000"/>
        </w:rPr>
        <w:t>e</w:t>
      </w:r>
      <w:r w:rsidRPr="00B21265">
        <w:rPr>
          <w:rFonts w:eastAsia="Georgia"/>
          <w:position w:val="-1"/>
          <w:u w:val="single" w:color="000000"/>
        </w:rPr>
        <w:t>s</w:t>
      </w:r>
      <w:r w:rsidRPr="00B21265">
        <w:rPr>
          <w:rFonts w:eastAsia="Georgia"/>
          <w:spacing w:val="-2"/>
          <w:position w:val="-1"/>
          <w:u w:val="single" w:color="000000"/>
        </w:rPr>
        <w:t>p</w:t>
      </w:r>
      <w:r w:rsidRPr="00B21265">
        <w:rPr>
          <w:rFonts w:eastAsia="Georgia"/>
          <w:position w:val="-1"/>
          <w:u w:val="single" w:color="000000"/>
        </w:rPr>
        <w:t>onsibilit</w:t>
      </w:r>
      <w:r w:rsidRPr="00B21265">
        <w:rPr>
          <w:rFonts w:eastAsia="Georgia"/>
          <w:spacing w:val="-5"/>
          <w:position w:val="-1"/>
          <w:u w:val="single" w:color="000000"/>
        </w:rPr>
        <w:t>i</w:t>
      </w:r>
      <w:r w:rsidRPr="00B21265">
        <w:rPr>
          <w:rFonts w:eastAsia="Georgia"/>
          <w:position w:val="-1"/>
          <w:u w:val="single" w:color="000000"/>
        </w:rPr>
        <w:t>es</w:t>
      </w:r>
      <w:r w:rsidRPr="00B21265">
        <w:rPr>
          <w:rFonts w:eastAsia="Georgia"/>
          <w:spacing w:val="2"/>
          <w:position w:val="-1"/>
          <w:u w:val="single" w:color="000000"/>
        </w:rPr>
        <w:t xml:space="preserve"> </w:t>
      </w:r>
    </w:p>
    <w:p w14:paraId="13CB1BD8" w14:textId="77777777" w:rsidR="00162448" w:rsidRPr="00B21265" w:rsidRDefault="00162448">
      <w:pPr>
        <w:spacing w:before="8" w:line="200" w:lineRule="exact"/>
      </w:pPr>
    </w:p>
    <w:p w14:paraId="13CB1BD9" w14:textId="704E255D" w:rsidR="00162448" w:rsidRPr="00B21265" w:rsidRDefault="00852138">
      <w:pPr>
        <w:spacing w:before="36" w:line="276" w:lineRule="auto"/>
        <w:ind w:left="849" w:right="91" w:hanging="361"/>
        <w:jc w:val="both"/>
        <w:rPr>
          <w:rFonts w:eastAsia="Georgia"/>
        </w:rPr>
      </w:pP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)  S</w:t>
      </w:r>
      <w:r w:rsidRPr="00B21265">
        <w:rPr>
          <w:rFonts w:eastAsia="Georgia"/>
          <w:spacing w:val="2"/>
        </w:rPr>
        <w:t>er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2"/>
        </w:rPr>
        <w:t>P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</w:rPr>
        <w:t>is</w:t>
      </w:r>
      <w:r w:rsidRPr="00B21265">
        <w:rPr>
          <w:rFonts w:eastAsia="Georgia"/>
          <w:spacing w:val="-5"/>
        </w:rPr>
        <w:t xml:space="preserve">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es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4"/>
        </w:rPr>
        <w:t>b</w:t>
      </w:r>
      <w:r w:rsidRPr="00B21265">
        <w:rPr>
          <w:rFonts w:eastAsia="Georgia"/>
          <w:spacing w:val="1"/>
        </w:rPr>
        <w:t>l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2"/>
        </w:rPr>
        <w:t>o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-3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2"/>
        </w:rPr>
        <w:t>or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-4"/>
        </w:rPr>
        <w:t>c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5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sele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4"/>
        </w:rPr>
        <w:t>t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-4"/>
        </w:rPr>
        <w:t xml:space="preserve"> </w:t>
      </w:r>
      <w:r w:rsidR="00D478F5" w:rsidRPr="00B21265">
        <w:rPr>
          <w:rFonts w:eastAsia="Georgia"/>
          <w:spacing w:val="-4"/>
        </w:rPr>
        <w:t>Agent/Distributor</w:t>
      </w:r>
      <w:r w:rsidRPr="00B21265">
        <w:rPr>
          <w:rFonts w:eastAsia="Georgia"/>
          <w:spacing w:val="-7"/>
        </w:rPr>
        <w:t xml:space="preserve"> </w:t>
      </w:r>
      <w:r w:rsidRPr="00B21265">
        <w:rPr>
          <w:rFonts w:eastAsia="Georgia"/>
          <w:spacing w:val="1"/>
        </w:rPr>
        <w:t>w</w:t>
      </w:r>
      <w:r w:rsidRPr="00B21265">
        <w:rPr>
          <w:rFonts w:eastAsia="Georgia"/>
        </w:rPr>
        <w:t>hich</w:t>
      </w:r>
      <w:r w:rsidRPr="00B21265">
        <w:rPr>
          <w:rFonts w:eastAsia="Georgia"/>
          <w:spacing w:val="-6"/>
        </w:rPr>
        <w:t xml:space="preserve"> </w:t>
      </w:r>
      <w:r w:rsidRPr="00B21265">
        <w:rPr>
          <w:rFonts w:eastAsia="Georgia"/>
          <w:spacing w:val="1"/>
        </w:rPr>
        <w:t>w</w:t>
      </w:r>
      <w:r w:rsidRPr="00B21265">
        <w:rPr>
          <w:rFonts w:eastAsia="Georgia"/>
        </w:rPr>
        <w:t>ill</w:t>
      </w:r>
      <w:r w:rsidRPr="00B21265">
        <w:rPr>
          <w:rFonts w:eastAsia="Georgia"/>
          <w:spacing w:val="-4"/>
        </w:rPr>
        <w:t xml:space="preserve"> </w:t>
      </w:r>
      <w:r w:rsidR="00D478F5" w:rsidRPr="00B21265">
        <w:rPr>
          <w:rFonts w:eastAsia="Georgia"/>
          <w:spacing w:val="-4"/>
        </w:rPr>
        <w:t xml:space="preserve">provide repair and maintenance services to Customer </w:t>
      </w:r>
      <w:r w:rsidRPr="00B21265">
        <w:rPr>
          <w:rFonts w:eastAsia="Georgia"/>
          <w:spacing w:val="1"/>
        </w:rPr>
        <w:t>u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de</w:t>
      </w:r>
      <w:r w:rsidRPr="00B21265">
        <w:rPr>
          <w:rFonts w:eastAsia="Georgia"/>
        </w:rPr>
        <w:t xml:space="preserve">r this </w:t>
      </w:r>
      <w:r w:rsidRPr="00B21265">
        <w:rPr>
          <w:rFonts w:eastAsia="Georgia"/>
          <w:spacing w:val="5"/>
        </w:rPr>
        <w:t>S</w:t>
      </w:r>
      <w:r w:rsidRPr="00B21265">
        <w:rPr>
          <w:rFonts w:eastAsia="Georgia"/>
          <w:spacing w:val="-5"/>
        </w:rPr>
        <w:t>L</w:t>
      </w:r>
      <w:r w:rsidRPr="00B21265">
        <w:rPr>
          <w:rFonts w:eastAsia="Georgia"/>
        </w:rPr>
        <w:t>A.</w:t>
      </w:r>
    </w:p>
    <w:p w14:paraId="13CB1BDA" w14:textId="77777777" w:rsidR="00162448" w:rsidRPr="00B21265" w:rsidRDefault="00162448">
      <w:pPr>
        <w:spacing w:line="200" w:lineRule="exact"/>
      </w:pPr>
    </w:p>
    <w:p w14:paraId="69E3E112" w14:textId="77777777" w:rsidR="00703FF6" w:rsidRPr="008E0EAC" w:rsidRDefault="00852138" w:rsidP="042CA548">
      <w:pPr>
        <w:spacing w:line="276" w:lineRule="auto"/>
        <w:ind w:left="849" w:right="73" w:hanging="361"/>
        <w:rPr>
          <w:rFonts w:eastAsia="Georgia"/>
          <w:highlight w:val="yellow"/>
        </w:rPr>
      </w:pPr>
      <w:r w:rsidRPr="00B21265">
        <w:rPr>
          <w:rFonts w:eastAsia="Georgia"/>
          <w:spacing w:val="1"/>
        </w:rPr>
        <w:t>b</w:t>
      </w:r>
      <w:r w:rsidRPr="00B21265">
        <w:rPr>
          <w:rFonts w:eastAsia="Georgia"/>
        </w:rPr>
        <w:t xml:space="preserve">) </w:t>
      </w:r>
      <w:r w:rsidR="000820D5" w:rsidRPr="008E0EAC">
        <w:rPr>
          <w:rFonts w:eastAsia="Georgia"/>
          <w:u w:val="single"/>
        </w:rPr>
        <w:tab/>
      </w:r>
      <w:r w:rsidR="00703FF6" w:rsidRPr="042CA548">
        <w:rPr>
          <w:rFonts w:eastAsia="Georgia"/>
          <w:highlight w:val="yellow"/>
        </w:rPr>
        <w:t>Service Provider to propose:</w:t>
      </w:r>
    </w:p>
    <w:p w14:paraId="781699D3" w14:textId="5DCCE882" w:rsidR="00703FF6" w:rsidRPr="008E0EAC" w:rsidRDefault="00703FF6" w:rsidP="00703FF6">
      <w:pPr>
        <w:pStyle w:val="ListParagraph"/>
        <w:numPr>
          <w:ilvl w:val="0"/>
          <w:numId w:val="5"/>
        </w:numPr>
        <w:spacing w:line="276" w:lineRule="auto"/>
        <w:ind w:right="73"/>
        <w:rPr>
          <w:u w:val="single"/>
        </w:rPr>
      </w:pPr>
      <w:r w:rsidRPr="042CA548">
        <w:rPr>
          <w:rFonts w:eastAsia="Georgia"/>
          <w:highlight w:val="yellow"/>
        </w:rPr>
        <w:t>manufacturer-recommended or required maintenance to be performed (broken out by parts and labor), with a service schedule</w:t>
      </w:r>
    </w:p>
    <w:p w14:paraId="2888C213" w14:textId="69E183EE" w:rsidR="00703FF6" w:rsidRPr="00703FF6" w:rsidRDefault="00703FF6" w:rsidP="00703FF6">
      <w:pPr>
        <w:pStyle w:val="ListParagraph"/>
        <w:numPr>
          <w:ilvl w:val="0"/>
          <w:numId w:val="5"/>
        </w:numPr>
        <w:spacing w:line="276" w:lineRule="auto"/>
        <w:ind w:right="73"/>
      </w:pPr>
      <w:r w:rsidRPr="042CA548">
        <w:rPr>
          <w:rFonts w:eastAsia="Georgia"/>
          <w:highlight w:val="yellow"/>
        </w:rPr>
        <w:t>description of covered repairs, and pricing for non-covered repairs</w:t>
      </w:r>
    </w:p>
    <w:p w14:paraId="13CB1BDF" w14:textId="2A97A087" w:rsidR="00162448" w:rsidRPr="00703FF6" w:rsidRDefault="00703FF6" w:rsidP="00703FF6">
      <w:pPr>
        <w:pStyle w:val="ListParagraph"/>
        <w:numPr>
          <w:ilvl w:val="0"/>
          <w:numId w:val="5"/>
        </w:numPr>
        <w:spacing w:before="8" w:line="260" w:lineRule="exact"/>
        <w:ind w:right="73"/>
      </w:pPr>
      <w:r w:rsidRPr="042CA548">
        <w:rPr>
          <w:rFonts w:eastAsia="Georgia"/>
          <w:highlight w:val="yellow"/>
        </w:rPr>
        <w:t>items covered by this SLA and excluded from the SLA</w:t>
      </w:r>
    </w:p>
    <w:p w14:paraId="6BFCF5BC" w14:textId="289D1B68" w:rsidR="01014592" w:rsidRDefault="01014592" w:rsidP="042CA548">
      <w:pPr>
        <w:pStyle w:val="ListParagraph"/>
        <w:numPr>
          <w:ilvl w:val="0"/>
          <w:numId w:val="5"/>
        </w:numPr>
        <w:spacing w:before="8" w:line="260" w:lineRule="exact"/>
        <w:ind w:right="73"/>
        <w:rPr>
          <w:highlight w:val="yellow"/>
        </w:rPr>
      </w:pPr>
      <w:r w:rsidRPr="042CA548">
        <w:rPr>
          <w:rFonts w:eastAsia="Georgia"/>
          <w:highlight w:val="yellow"/>
        </w:rPr>
        <w:t xml:space="preserve">Oxygen quantity in storage tank and filled cylinders to ensure </w:t>
      </w:r>
      <w:proofErr w:type="spellStart"/>
      <w:r w:rsidRPr="042CA548">
        <w:rPr>
          <w:rFonts w:eastAsia="Georgia"/>
          <w:highlight w:val="yellow"/>
        </w:rPr>
        <w:t>continous</w:t>
      </w:r>
      <w:proofErr w:type="spellEnd"/>
      <w:r w:rsidRPr="042CA548">
        <w:rPr>
          <w:rFonts w:eastAsia="Georgia"/>
          <w:highlight w:val="yellow"/>
        </w:rPr>
        <w:t xml:space="preserve"> 100% oxygen supply in the event of a breakdown.</w:t>
      </w:r>
    </w:p>
    <w:p w14:paraId="15F63496" w14:textId="77777777" w:rsidR="00703FF6" w:rsidRPr="00B21265" w:rsidRDefault="00703FF6" w:rsidP="00703FF6">
      <w:pPr>
        <w:pStyle w:val="ListParagraph"/>
        <w:spacing w:before="8" w:line="260" w:lineRule="exact"/>
        <w:ind w:left="1625" w:right="73"/>
      </w:pPr>
    </w:p>
    <w:p w14:paraId="13CB1BE0" w14:textId="33B8C69B" w:rsidR="00162448" w:rsidRPr="00B21265" w:rsidRDefault="00852138">
      <w:pPr>
        <w:spacing w:before="36" w:line="276" w:lineRule="auto"/>
        <w:ind w:left="849" w:right="77" w:hanging="361"/>
        <w:jc w:val="both"/>
        <w:rPr>
          <w:rFonts w:eastAsia="Georgia"/>
        </w:rPr>
      </w:pPr>
      <w:r w:rsidRPr="00B21265">
        <w:rPr>
          <w:rFonts w:eastAsia="Georgia"/>
          <w:spacing w:val="2"/>
        </w:rPr>
        <w:t>d</w:t>
      </w:r>
      <w:r w:rsidRPr="00B21265">
        <w:rPr>
          <w:rFonts w:eastAsia="Georgia"/>
        </w:rPr>
        <w:t xml:space="preserve">) </w:t>
      </w:r>
      <w:r w:rsidRPr="00B21265">
        <w:rPr>
          <w:rFonts w:eastAsia="Georgia"/>
          <w:spacing w:val="44"/>
        </w:rPr>
        <w:t xml:space="preserve"> </w:t>
      </w:r>
      <w:r w:rsidRPr="00B21265">
        <w:rPr>
          <w:rFonts w:eastAsia="Georgia"/>
        </w:rPr>
        <w:t>The S</w:t>
      </w:r>
      <w:r w:rsidRPr="00B21265">
        <w:rPr>
          <w:rFonts w:eastAsia="Georgia"/>
          <w:spacing w:val="2"/>
        </w:rPr>
        <w:t>er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 xml:space="preserve">ice </w:t>
      </w:r>
      <w:r w:rsidRPr="00B21265">
        <w:rPr>
          <w:rFonts w:eastAsia="Georgia"/>
          <w:spacing w:val="2"/>
        </w:rPr>
        <w:t>P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de</w:t>
      </w:r>
      <w:r w:rsidRPr="00B21265">
        <w:rPr>
          <w:rFonts w:eastAsia="Georgia"/>
        </w:rPr>
        <w:t xml:space="preserve">r </w:t>
      </w:r>
      <w:r w:rsidRPr="00B21265">
        <w:rPr>
          <w:rFonts w:eastAsia="Georgia"/>
          <w:spacing w:val="1"/>
        </w:rPr>
        <w:t>w</w:t>
      </w:r>
      <w:r w:rsidRPr="00B21265">
        <w:rPr>
          <w:rFonts w:eastAsia="Georgia"/>
          <w:spacing w:val="-4"/>
        </w:rPr>
        <w:t>i</w:t>
      </w:r>
      <w:r w:rsidRPr="00B21265">
        <w:rPr>
          <w:rFonts w:eastAsia="Georgia"/>
          <w:spacing w:val="1"/>
        </w:rPr>
        <w:t>l</w:t>
      </w:r>
      <w:r w:rsidRPr="00B21265">
        <w:rPr>
          <w:rFonts w:eastAsia="Georgia"/>
        </w:rPr>
        <w:t xml:space="preserve">l </w:t>
      </w:r>
      <w:r w:rsidR="00D478F5" w:rsidRPr="00B21265">
        <w:rPr>
          <w:rFonts w:eastAsia="Georgia"/>
        </w:rPr>
        <w:t xml:space="preserve">schedule planned maintenance of the Equipment in collaboration with the Customer, providing a minimum of one week’s notice for such maintenance visits. </w:t>
      </w:r>
    </w:p>
    <w:p w14:paraId="13CB1BE1" w14:textId="77777777" w:rsidR="00162448" w:rsidRPr="00B21265" w:rsidRDefault="00162448">
      <w:pPr>
        <w:spacing w:before="6" w:line="180" w:lineRule="exact"/>
      </w:pPr>
    </w:p>
    <w:p w14:paraId="13CB1BE2" w14:textId="4320D094" w:rsidR="00162448" w:rsidRPr="00B21265" w:rsidRDefault="00852138" w:rsidP="042CA548">
      <w:pPr>
        <w:spacing w:line="276" w:lineRule="auto"/>
        <w:ind w:left="849" w:right="70" w:hanging="361"/>
        <w:jc w:val="both"/>
        <w:rPr>
          <w:rFonts w:eastAsia="Georgia"/>
        </w:rPr>
      </w:pPr>
      <w:r w:rsidRPr="00B21265">
        <w:rPr>
          <w:rFonts w:eastAsia="Georgia"/>
          <w:spacing w:val="2"/>
        </w:rPr>
        <w:t>e</w:t>
      </w:r>
      <w:r w:rsidRPr="00B21265">
        <w:rPr>
          <w:rFonts w:eastAsia="Georgia"/>
        </w:rPr>
        <w:t xml:space="preserve">) </w:t>
      </w:r>
      <w:r w:rsidR="00B21265">
        <w:rPr>
          <w:rFonts w:eastAsia="Georgia"/>
        </w:rPr>
        <w:tab/>
      </w:r>
      <w:r w:rsidRPr="042CA548">
        <w:rPr>
          <w:rFonts w:eastAsia="Georgia"/>
          <w:spacing w:val="1"/>
        </w:rPr>
        <w:t>L</w:t>
      </w:r>
      <w:r w:rsidRPr="042CA548">
        <w:rPr>
          <w:rFonts w:eastAsia="Georgia"/>
        </w:rPr>
        <w:t>o</w:t>
      </w:r>
      <w:r w:rsidRPr="042CA548">
        <w:rPr>
          <w:rFonts w:eastAsia="Georgia"/>
          <w:spacing w:val="1"/>
        </w:rPr>
        <w:t>a</w:t>
      </w:r>
      <w:r w:rsidRPr="042CA548">
        <w:rPr>
          <w:rFonts w:eastAsia="Georgia"/>
        </w:rPr>
        <w:t>n</w:t>
      </w:r>
      <w:r w:rsidRPr="042CA548">
        <w:rPr>
          <w:rFonts w:eastAsia="Georgia"/>
          <w:spacing w:val="-1"/>
        </w:rPr>
        <w:t>e</w:t>
      </w:r>
      <w:r w:rsidRPr="042CA548">
        <w:rPr>
          <w:rFonts w:eastAsia="Georgia"/>
        </w:rPr>
        <w:t>r</w:t>
      </w:r>
      <w:r w:rsidR="00B21265" w:rsidRPr="042CA548">
        <w:rPr>
          <w:rFonts w:eastAsia="Georgia"/>
        </w:rPr>
        <w:t xml:space="preserve"> </w:t>
      </w:r>
      <w:r w:rsidR="00D478F5" w:rsidRPr="042CA548">
        <w:rPr>
          <w:rFonts w:eastAsia="Georgia"/>
          <w:spacing w:val="4"/>
        </w:rPr>
        <w:t>Equipment</w:t>
      </w:r>
      <w:r w:rsidRPr="042CA548">
        <w:rPr>
          <w:rFonts w:eastAsia="Georgia"/>
        </w:rPr>
        <w:t>:</w:t>
      </w:r>
      <w:r w:rsidRPr="042CA548">
        <w:rPr>
          <w:rFonts w:eastAsia="Georgia"/>
          <w:spacing w:val="4"/>
        </w:rPr>
        <w:t xml:space="preserve"> </w:t>
      </w:r>
      <w:r w:rsidR="00D478F5" w:rsidRPr="042CA548">
        <w:rPr>
          <w:rFonts w:eastAsia="Georgia"/>
          <w:spacing w:val="4"/>
          <w:highlight w:val="yellow"/>
        </w:rPr>
        <w:t>Service Provider to propose Loaner instrument terms</w:t>
      </w:r>
      <w:r w:rsidR="00703FF6" w:rsidRPr="042CA548">
        <w:rPr>
          <w:rFonts w:eastAsia="Georgia"/>
          <w:spacing w:val="4"/>
          <w:highlight w:val="yellow"/>
        </w:rPr>
        <w:t xml:space="preserve"> </w:t>
      </w:r>
      <w:r w:rsidR="384E1C25" w:rsidRPr="042CA548">
        <w:rPr>
          <w:rFonts w:eastAsia="Georgia"/>
          <w:spacing w:val="4"/>
          <w:highlight w:val="yellow"/>
        </w:rPr>
        <w:t>as</w:t>
      </w:r>
      <w:r w:rsidR="00703FF6" w:rsidRPr="042CA548">
        <w:rPr>
          <w:rFonts w:eastAsia="Georgia"/>
          <w:spacing w:val="4"/>
          <w:highlight w:val="yellow"/>
        </w:rPr>
        <w:t xml:space="preserve"> feasible.</w:t>
      </w:r>
      <w:r w:rsidR="00703FF6" w:rsidRPr="042CA548">
        <w:rPr>
          <w:rFonts w:eastAsia="Georgia"/>
          <w:spacing w:val="4"/>
        </w:rPr>
        <w:t xml:space="preserve"> </w:t>
      </w:r>
    </w:p>
    <w:p w14:paraId="13CB1BE3" w14:textId="77777777" w:rsidR="00162448" w:rsidRPr="00B21265" w:rsidRDefault="00162448">
      <w:pPr>
        <w:spacing w:before="10" w:line="180" w:lineRule="exact"/>
      </w:pPr>
    </w:p>
    <w:p w14:paraId="13CB1C17" w14:textId="55BEBE36" w:rsidR="00162448" w:rsidRDefault="00852138" w:rsidP="00BA1555">
      <w:pPr>
        <w:tabs>
          <w:tab w:val="left" w:pos="900"/>
        </w:tabs>
        <w:spacing w:line="275" w:lineRule="auto"/>
        <w:ind w:left="849" w:right="73" w:hanging="361"/>
        <w:jc w:val="both"/>
        <w:rPr>
          <w:rFonts w:eastAsia="Georgia"/>
          <w:spacing w:val="2"/>
        </w:rPr>
      </w:pPr>
      <w:r w:rsidRPr="00B21265">
        <w:rPr>
          <w:rFonts w:eastAsia="Georgia"/>
          <w:spacing w:val="1"/>
        </w:rPr>
        <w:t>f</w:t>
      </w:r>
      <w:r w:rsidRPr="00B21265">
        <w:rPr>
          <w:rFonts w:eastAsia="Georgia"/>
        </w:rPr>
        <w:t>)</w:t>
      </w:r>
      <w:r w:rsidRPr="00B21265">
        <w:rPr>
          <w:rFonts w:eastAsia="Georgia"/>
        </w:rPr>
        <w:tab/>
      </w:r>
      <w:r w:rsidRPr="00B21265">
        <w:rPr>
          <w:rFonts w:eastAsia="Georgia"/>
        </w:rPr>
        <w:tab/>
        <w:t>U</w:t>
      </w:r>
      <w:r w:rsidRPr="00B21265">
        <w:rPr>
          <w:rFonts w:eastAsia="Georgia"/>
          <w:spacing w:val="-1"/>
        </w:rPr>
        <w:t>s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5"/>
        </w:rPr>
        <w:t xml:space="preserve"> </w:t>
      </w:r>
      <w:r w:rsidRPr="00B21265">
        <w:rPr>
          <w:rFonts w:eastAsia="Georgia"/>
          <w:spacing w:val="1"/>
        </w:rPr>
        <w:t>Tra</w:t>
      </w:r>
      <w:r w:rsidRPr="00B21265">
        <w:rPr>
          <w:rFonts w:eastAsia="Georgia"/>
          <w:spacing w:val="-2"/>
        </w:rPr>
        <w:t>i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-2"/>
        </w:rPr>
        <w:t>i</w:t>
      </w:r>
      <w:r w:rsidRPr="00B21265">
        <w:rPr>
          <w:rFonts w:eastAsia="Georgia"/>
        </w:rPr>
        <w:t>ng</w:t>
      </w:r>
      <w:r w:rsidR="7A1A0C03" w:rsidRPr="00B21265">
        <w:rPr>
          <w:rFonts w:eastAsia="Georgia"/>
        </w:rPr>
        <w:t xml:space="preserve"> and t</w:t>
      </w:r>
      <w:r w:rsidR="00703FF6">
        <w:rPr>
          <w:rFonts w:eastAsia="Georgia"/>
        </w:rPr>
        <w:t xml:space="preserve">raining to perform </w:t>
      </w:r>
      <w:r w:rsidR="2A75F6D0">
        <w:rPr>
          <w:rFonts w:eastAsia="Georgia"/>
        </w:rPr>
        <w:t>routine maintenance and</w:t>
      </w:r>
      <w:r w:rsidR="00703FF6">
        <w:rPr>
          <w:rFonts w:eastAsia="Georgia"/>
        </w:rPr>
        <w:t xml:space="preserve"> repairs: </w:t>
      </w:r>
      <w:r w:rsidR="00703FF6" w:rsidRPr="00703FF6">
        <w:rPr>
          <w:rFonts w:eastAsia="Georgia"/>
          <w:highlight w:val="yellow"/>
        </w:rPr>
        <w:t xml:space="preserve">Service provider to propose types of training, schedule, materials, </w:t>
      </w:r>
      <w:r w:rsidR="00BA1555" w:rsidRPr="00703FF6">
        <w:rPr>
          <w:rFonts w:eastAsia="Georgia"/>
          <w:spacing w:val="2"/>
          <w:highlight w:val="yellow"/>
        </w:rPr>
        <w:t>and include</w:t>
      </w:r>
      <w:r w:rsidR="00703FF6" w:rsidRPr="00703FF6">
        <w:rPr>
          <w:rFonts w:eastAsia="Georgia"/>
          <w:spacing w:val="2"/>
          <w:highlight w:val="yellow"/>
        </w:rPr>
        <w:t>d in Annex</w:t>
      </w:r>
      <w:r w:rsidR="00BA1555" w:rsidRPr="00703FF6">
        <w:rPr>
          <w:rFonts w:eastAsia="Georgia"/>
          <w:spacing w:val="2"/>
          <w:highlight w:val="yellow"/>
        </w:rPr>
        <w:t xml:space="preserve"> B.</w:t>
      </w:r>
      <w:r w:rsidR="00BA1555">
        <w:rPr>
          <w:rFonts w:eastAsia="Georgia"/>
          <w:spacing w:val="2"/>
        </w:rPr>
        <w:t xml:space="preserve"> </w:t>
      </w:r>
    </w:p>
    <w:p w14:paraId="07478014" w14:textId="5D092B19" w:rsidR="008E0EAC" w:rsidRDefault="008E0EAC" w:rsidP="00BA1555">
      <w:pPr>
        <w:tabs>
          <w:tab w:val="left" w:pos="900"/>
        </w:tabs>
        <w:spacing w:line="275" w:lineRule="auto"/>
        <w:ind w:left="849" w:right="73" w:hanging="361"/>
        <w:jc w:val="both"/>
        <w:rPr>
          <w:rFonts w:eastAsia="Georgia"/>
          <w:spacing w:val="2"/>
        </w:rPr>
      </w:pPr>
    </w:p>
    <w:p w14:paraId="43C741E3" w14:textId="750EED38" w:rsidR="008E0EAC" w:rsidRDefault="008E0EAC" w:rsidP="00BA1555">
      <w:pPr>
        <w:tabs>
          <w:tab w:val="left" w:pos="900"/>
        </w:tabs>
        <w:spacing w:line="275" w:lineRule="auto"/>
        <w:ind w:left="849" w:right="73" w:hanging="361"/>
        <w:jc w:val="both"/>
        <w:rPr>
          <w:rFonts w:eastAsia="Georgia"/>
          <w:spacing w:val="2"/>
        </w:rPr>
      </w:pPr>
      <w:r>
        <w:rPr>
          <w:rFonts w:eastAsia="Georgia"/>
          <w:spacing w:val="2"/>
        </w:rPr>
        <w:t>KEY PERFORMANCE INDICATORS</w:t>
      </w:r>
    </w:p>
    <w:p w14:paraId="58AF6A23" w14:textId="5C87B706" w:rsidR="008E0EAC" w:rsidRDefault="008E0EAC" w:rsidP="00BA1555">
      <w:pPr>
        <w:tabs>
          <w:tab w:val="left" w:pos="900"/>
        </w:tabs>
        <w:spacing w:line="275" w:lineRule="auto"/>
        <w:ind w:left="849" w:right="73" w:hanging="361"/>
        <w:jc w:val="both"/>
        <w:rPr>
          <w:rFonts w:eastAsia="Georgia"/>
          <w:spacing w:val="2"/>
        </w:rPr>
      </w:pPr>
    </w:p>
    <w:tbl>
      <w:tblPr>
        <w:tblW w:w="11253" w:type="dxa"/>
        <w:jc w:val="center"/>
        <w:tblLook w:val="04A0" w:firstRow="1" w:lastRow="0" w:firstColumn="1" w:lastColumn="0" w:noHBand="0" w:noVBand="1"/>
      </w:tblPr>
      <w:tblGrid>
        <w:gridCol w:w="2618"/>
        <w:gridCol w:w="369"/>
        <w:gridCol w:w="6678"/>
        <w:gridCol w:w="1588"/>
      </w:tblGrid>
      <w:tr w:rsidR="00BD21F2" w:rsidRPr="008E0EAC" w14:paraId="7DDA9CD8" w14:textId="77777777" w:rsidTr="042CA548">
        <w:trPr>
          <w:trHeight w:val="603"/>
          <w:jc w:val="center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4472C4"/>
            <w:vAlign w:val="center"/>
            <w:hideMark/>
          </w:tcPr>
          <w:p w14:paraId="2F0FB77C" w14:textId="61DE5BC2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8E0EAC">
              <w:rPr>
                <w:rFonts w:ascii="Calibri" w:hAnsi="Calibri" w:cs="Calibri"/>
                <w:b/>
                <w:bCs/>
                <w:color w:val="FFFFFF"/>
              </w:rPr>
              <w:t>Maintenance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r w:rsidRPr="008E0EAC">
              <w:rPr>
                <w:rFonts w:ascii="Calibri" w:hAnsi="Calibri" w:cs="Calibri"/>
                <w:b/>
                <w:bCs/>
                <w:color w:val="FFFFFF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color w:val="FFFFFF"/>
              </w:rPr>
              <w:t>Repairs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CF37" w14:textId="77777777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0EA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292E" w14:textId="74B34E52" w:rsidR="00BD21F2" w:rsidRPr="008E0EAC" w:rsidRDefault="00BD21F2" w:rsidP="008E0EAC">
            <w:pPr>
              <w:rPr>
                <w:rFonts w:ascii="Calibri" w:hAnsi="Calibri" w:cs="Calibri"/>
                <w:color w:val="000000"/>
              </w:rPr>
            </w:pPr>
            <w:r w:rsidRPr="6566CBEA">
              <w:rPr>
                <w:rFonts w:ascii="Calibri" w:hAnsi="Calibri" w:cs="Calibri"/>
                <w:color w:val="000000" w:themeColor="text1"/>
              </w:rPr>
              <w:t xml:space="preserve">Percentage of preventive maintenance visits performed according to </w:t>
            </w:r>
            <w:r w:rsidR="640E64DF" w:rsidRPr="3781A868">
              <w:rPr>
                <w:rFonts w:ascii="Calibri" w:hAnsi="Calibri" w:cs="Calibri"/>
                <w:color w:val="000000" w:themeColor="text1"/>
              </w:rPr>
              <w:t>manufacturer</w:t>
            </w:r>
            <w:r w:rsidRPr="6566CBEA">
              <w:rPr>
                <w:rFonts w:ascii="Calibri" w:hAnsi="Calibri" w:cs="Calibri"/>
                <w:color w:val="000000" w:themeColor="text1"/>
              </w:rPr>
              <w:t xml:space="preserve"> recommended schedule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608" w14:textId="77777777" w:rsidR="00BD21F2" w:rsidRPr="008E0EAC" w:rsidRDefault="00BD21F2" w:rsidP="000709A5">
            <w:pPr>
              <w:jc w:val="center"/>
              <w:rPr>
                <w:rFonts w:ascii="Calibri" w:hAnsi="Calibri" w:cs="Calibri"/>
                <w:color w:val="000000"/>
              </w:rPr>
            </w:pPr>
            <w:r w:rsidRPr="008E0EAC"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BD21F2" w:rsidRPr="008E0EAC" w14:paraId="1ABB245D" w14:textId="77777777" w:rsidTr="00C658F9">
        <w:trPr>
          <w:trHeight w:val="905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6C016A9" w14:textId="77777777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58A" w14:textId="77777777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0EAC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F84C" w14:textId="3879FC0D" w:rsidR="00BD21F2" w:rsidRPr="008E0EAC" w:rsidRDefault="00BD21F2" w:rsidP="008E0EAC">
            <w:pPr>
              <w:rPr>
                <w:rFonts w:ascii="Calibri" w:hAnsi="Calibri" w:cs="Calibri"/>
                <w:color w:val="000000"/>
              </w:rPr>
            </w:pPr>
            <w:r w:rsidRPr="3781A868">
              <w:rPr>
                <w:rFonts w:ascii="Calibri" w:hAnsi="Calibri" w:cs="Calibri"/>
                <w:color w:val="000000" w:themeColor="text1"/>
              </w:rPr>
              <w:t>Mean time to respon</w:t>
            </w:r>
            <w:r w:rsidR="7B180BE0" w:rsidRPr="3781A868">
              <w:rPr>
                <w:rFonts w:ascii="Calibri" w:hAnsi="Calibri" w:cs="Calibri"/>
                <w:color w:val="000000" w:themeColor="text1"/>
              </w:rPr>
              <w:t>d</w:t>
            </w:r>
            <w:r w:rsidR="053F31AB" w:rsidRPr="3781A86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3800C238" w:rsidRPr="3781A868">
              <w:rPr>
                <w:rFonts w:ascii="Calibri" w:hAnsi="Calibri" w:cs="Calibri"/>
                <w:color w:val="000000" w:themeColor="text1"/>
              </w:rPr>
              <w:t>to</w:t>
            </w:r>
            <w:r w:rsidRPr="3781A868">
              <w:rPr>
                <w:rFonts w:ascii="Calibri" w:hAnsi="Calibri" w:cs="Calibri"/>
                <w:color w:val="000000" w:themeColor="text1"/>
              </w:rPr>
              <w:t xml:space="preserve"> equipment breakdown</w:t>
            </w:r>
            <w:r w:rsidR="00241D92" w:rsidRPr="3781A868">
              <w:rPr>
                <w:rFonts w:ascii="Calibri" w:hAnsi="Calibri" w:cs="Calibri"/>
                <w:color w:val="000000" w:themeColor="text1"/>
              </w:rPr>
              <w:t xml:space="preserve"> (</w:t>
            </w:r>
            <w:r w:rsidRPr="3781A868">
              <w:rPr>
                <w:rFonts w:ascii="Calibri" w:hAnsi="Calibri" w:cs="Calibri"/>
                <w:color w:val="000000" w:themeColor="text1"/>
              </w:rPr>
              <w:t>time lapsed from time issue first reported to the time a follow-up plan is communicated to the customer, PSMQA and GHSC-QA</w:t>
            </w:r>
            <w:r w:rsidR="00241D92" w:rsidRPr="3781A868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B4C" w14:textId="631714D3" w:rsidR="00BD21F2" w:rsidRPr="008E0EAC" w:rsidRDefault="000709A5" w:rsidP="000709A5">
            <w:pPr>
              <w:jc w:val="center"/>
              <w:rPr>
                <w:rFonts w:ascii="Calibri" w:hAnsi="Calibri" w:cs="Calibri"/>
                <w:color w:val="000000"/>
              </w:rPr>
            </w:pPr>
            <w:r w:rsidRPr="008E0EAC">
              <w:rPr>
                <w:rFonts w:ascii="Calibri" w:hAnsi="Calibri" w:cs="Calibri"/>
                <w:color w:val="000000"/>
              </w:rPr>
              <w:t>≤</w:t>
            </w:r>
            <w:r w:rsidR="00BD21F2" w:rsidRPr="3781A868">
              <w:rPr>
                <w:rFonts w:ascii="Calibri" w:hAnsi="Calibri" w:cs="Calibri"/>
                <w:color w:val="000000" w:themeColor="text1"/>
              </w:rPr>
              <w:t>2 hours</w:t>
            </w:r>
          </w:p>
        </w:tc>
      </w:tr>
      <w:tr w:rsidR="00BD21F2" w:rsidRPr="008E0EAC" w14:paraId="045D3C66" w14:textId="77777777" w:rsidTr="00C658F9">
        <w:trPr>
          <w:trHeight w:val="60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86ECEA4" w14:textId="77777777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EA9" w14:textId="77777777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E0EAC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F55E" w14:textId="6B3F1E41" w:rsidR="00BD21F2" w:rsidRPr="008E0EAC" w:rsidRDefault="00BD21F2" w:rsidP="008E0EAC">
            <w:pPr>
              <w:rPr>
                <w:rFonts w:ascii="Calibri" w:hAnsi="Calibri" w:cs="Calibri"/>
                <w:color w:val="000000"/>
              </w:rPr>
            </w:pPr>
            <w:r w:rsidRPr="008E0EAC">
              <w:rPr>
                <w:rFonts w:ascii="Calibri" w:hAnsi="Calibri" w:cs="Calibri"/>
                <w:color w:val="000000"/>
              </w:rPr>
              <w:t xml:space="preserve">Mean time to </w:t>
            </w:r>
            <w:r w:rsidR="00B308B5" w:rsidRPr="008E0EAC">
              <w:rPr>
                <w:rFonts w:ascii="Calibri" w:hAnsi="Calibri" w:cs="Calibri"/>
                <w:color w:val="000000"/>
              </w:rPr>
              <w:t>repair</w:t>
            </w:r>
            <w:r w:rsidRPr="008E0EAC">
              <w:rPr>
                <w:rFonts w:ascii="Calibri" w:hAnsi="Calibri" w:cs="Calibri"/>
                <w:color w:val="000000"/>
              </w:rPr>
              <w:t xml:space="preserve"> </w:t>
            </w:r>
            <w:r w:rsidR="00241D92">
              <w:rPr>
                <w:rFonts w:ascii="Calibri" w:hAnsi="Calibri" w:cs="Calibri"/>
                <w:color w:val="000000"/>
              </w:rPr>
              <w:t>(</w:t>
            </w:r>
            <w:r w:rsidRPr="008E0EAC">
              <w:rPr>
                <w:rFonts w:ascii="Calibri" w:hAnsi="Calibri" w:cs="Calibri"/>
                <w:color w:val="000000"/>
              </w:rPr>
              <w:t>average # of calendar days lapsed from time issue first reported to job completion</w:t>
            </w:r>
            <w:r w:rsidR="00241D92">
              <w:rPr>
                <w:rFonts w:ascii="Calibri" w:hAnsi="Calibri" w:cs="Calibri"/>
                <w:color w:val="000000"/>
              </w:rPr>
              <w:t>)</w:t>
            </w:r>
            <w:r w:rsidRPr="008E0EA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E740" w14:textId="3A76DCC9" w:rsidR="00BD21F2" w:rsidRPr="008E0EAC" w:rsidRDefault="00BD21F2" w:rsidP="000709A5">
            <w:pPr>
              <w:jc w:val="center"/>
              <w:rPr>
                <w:rFonts w:ascii="Calibri" w:hAnsi="Calibri" w:cs="Calibri"/>
                <w:color w:val="000000"/>
              </w:rPr>
            </w:pPr>
            <w:r w:rsidRPr="008E0EAC">
              <w:rPr>
                <w:rFonts w:ascii="Calibri" w:hAnsi="Calibri" w:cs="Calibri"/>
                <w:color w:val="000000"/>
              </w:rPr>
              <w:t xml:space="preserve">≤ 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8E0EA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hours</w:t>
            </w:r>
          </w:p>
        </w:tc>
      </w:tr>
      <w:tr w:rsidR="00BD21F2" w:rsidRPr="008E0EAC" w14:paraId="12AC01ED" w14:textId="77777777" w:rsidTr="00C658F9">
        <w:trPr>
          <w:trHeight w:val="603"/>
          <w:jc w:val="center"/>
        </w:trPr>
        <w:tc>
          <w:tcPr>
            <w:tcW w:w="261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06D3529" w14:textId="77777777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30D3" w14:textId="4BD7C936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AB5" w14:textId="4ECF18F5" w:rsidR="00BD21F2" w:rsidRPr="008E0EAC" w:rsidRDefault="4449B207" w:rsidP="008E0EAC">
            <w:pPr>
              <w:rPr>
                <w:rFonts w:ascii="Calibri" w:hAnsi="Calibri" w:cs="Calibri"/>
                <w:color w:val="000000"/>
              </w:rPr>
            </w:pPr>
            <w:r w:rsidRPr="042CA548">
              <w:rPr>
                <w:rFonts w:ascii="Calibri" w:hAnsi="Calibri" w:cs="Calibri"/>
                <w:color w:val="000000" w:themeColor="text1"/>
              </w:rPr>
              <w:t>Continuous Oxygen f</w:t>
            </w:r>
            <w:r w:rsidR="11B979CB" w:rsidRPr="042CA548">
              <w:rPr>
                <w:rFonts w:ascii="Calibri" w:hAnsi="Calibri" w:cs="Calibri"/>
                <w:color w:val="000000" w:themeColor="text1"/>
              </w:rPr>
              <w:t xml:space="preserve">low from 24/7 operation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33D" w14:textId="59833B77" w:rsidR="00BD21F2" w:rsidRPr="008E0EAC" w:rsidRDefault="00CA411C" w:rsidP="000709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BD21F2" w:rsidRPr="008E0EAC" w14:paraId="194DCCCD" w14:textId="77777777" w:rsidTr="00C658F9">
        <w:trPr>
          <w:trHeight w:val="603"/>
          <w:jc w:val="center"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048EBB" w14:textId="77777777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FFFFFF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8F07" w14:textId="304F0AB0" w:rsidR="00BD21F2" w:rsidRPr="008E0EAC" w:rsidRDefault="00BD21F2" w:rsidP="008E0EA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B304" w14:textId="24FFCEB2" w:rsidR="00BD21F2" w:rsidRDefault="00BD21F2" w:rsidP="008E0E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Proposed </w:t>
            </w:r>
            <w:r w:rsidR="00D00DA4">
              <w:rPr>
                <w:rFonts w:ascii="Calibri" w:hAnsi="Calibri" w:cs="Calibri"/>
                <w:color w:val="000000"/>
              </w:rPr>
              <w:t xml:space="preserve">scheduled </w:t>
            </w:r>
            <w:r>
              <w:rPr>
                <w:rFonts w:ascii="Calibri" w:hAnsi="Calibri" w:cs="Calibri"/>
                <w:color w:val="000000"/>
              </w:rPr>
              <w:t>downtime (consecutive down time to be proposed by offeror)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987D" w14:textId="3D80C4D6" w:rsidR="00BD21F2" w:rsidRDefault="000709A5" w:rsidP="000709A5">
            <w:pPr>
              <w:jc w:val="center"/>
              <w:rPr>
                <w:rFonts w:ascii="Calibri" w:hAnsi="Calibri" w:cs="Calibri"/>
                <w:color w:val="000000"/>
              </w:rPr>
            </w:pPr>
            <w:r w:rsidRPr="008E0EAC">
              <w:rPr>
                <w:rFonts w:ascii="Calibri" w:hAnsi="Calibri" w:cs="Calibri"/>
                <w:color w:val="000000"/>
              </w:rPr>
              <w:t>≤</w:t>
            </w:r>
            <w:r w:rsidR="006F2675">
              <w:rPr>
                <w:rFonts w:ascii="Calibri" w:hAnsi="Calibri" w:cs="Calibri"/>
                <w:color w:val="000000"/>
              </w:rPr>
              <w:t>0</w:t>
            </w:r>
            <w:r w:rsidR="00CA411C">
              <w:rPr>
                <w:rFonts w:ascii="Calibri" w:hAnsi="Calibri" w:cs="Calibri"/>
                <w:color w:val="000000"/>
              </w:rPr>
              <w:t>.02%</w:t>
            </w:r>
          </w:p>
        </w:tc>
      </w:tr>
    </w:tbl>
    <w:p w14:paraId="5D855A1D" w14:textId="77777777" w:rsidR="008E0EAC" w:rsidRPr="00B21265" w:rsidRDefault="008E0EAC" w:rsidP="00BA1555">
      <w:pPr>
        <w:tabs>
          <w:tab w:val="left" w:pos="900"/>
        </w:tabs>
        <w:spacing w:line="275" w:lineRule="auto"/>
        <w:ind w:left="849" w:right="73" w:hanging="361"/>
        <w:jc w:val="both"/>
        <w:rPr>
          <w:rFonts w:eastAsia="Georgia"/>
        </w:rPr>
      </w:pPr>
    </w:p>
    <w:p w14:paraId="13CB1C19" w14:textId="47E7DED2" w:rsidR="00162448" w:rsidRPr="00B21265" w:rsidRDefault="00BA1555">
      <w:pPr>
        <w:spacing w:line="240" w:lineRule="exact"/>
        <w:ind w:left="488" w:right="9017"/>
        <w:jc w:val="both"/>
        <w:rPr>
          <w:rFonts w:eastAsia="Georgia"/>
        </w:rPr>
      </w:pPr>
      <w:r>
        <w:rPr>
          <w:rFonts w:eastAsia="Georgia"/>
          <w:position w:val="-1"/>
        </w:rPr>
        <w:t>4</w:t>
      </w:r>
      <w:r w:rsidR="00852138" w:rsidRPr="00B21265">
        <w:rPr>
          <w:rFonts w:eastAsia="Georgia"/>
          <w:position w:val="-1"/>
        </w:rPr>
        <w:t xml:space="preserve">.  </w:t>
      </w:r>
      <w:r w:rsidR="00852138" w:rsidRPr="00B21265">
        <w:rPr>
          <w:rFonts w:eastAsia="Georgia"/>
          <w:spacing w:val="26"/>
          <w:position w:val="-1"/>
        </w:rPr>
        <w:t xml:space="preserve"> </w:t>
      </w:r>
      <w:r w:rsidR="00852138" w:rsidRPr="00B21265">
        <w:rPr>
          <w:rFonts w:eastAsia="Georgia"/>
          <w:spacing w:val="-1"/>
          <w:position w:val="-1"/>
          <w:u w:val="single" w:color="000000"/>
        </w:rPr>
        <w:t>C</w:t>
      </w:r>
      <w:r w:rsidR="00852138" w:rsidRPr="00B21265">
        <w:rPr>
          <w:rFonts w:eastAsia="Georgia"/>
          <w:spacing w:val="1"/>
          <w:position w:val="-1"/>
          <w:u w:val="single" w:color="000000"/>
        </w:rPr>
        <w:t>us</w:t>
      </w:r>
      <w:r w:rsidR="00852138" w:rsidRPr="00B21265">
        <w:rPr>
          <w:rFonts w:eastAsia="Georgia"/>
          <w:position w:val="-1"/>
          <w:u w:val="single" w:color="000000"/>
        </w:rPr>
        <w:t>t</w:t>
      </w:r>
      <w:r w:rsidR="00852138" w:rsidRPr="00B21265">
        <w:rPr>
          <w:rFonts w:eastAsia="Georgia"/>
          <w:spacing w:val="1"/>
          <w:position w:val="-1"/>
          <w:u w:val="single" w:color="000000"/>
        </w:rPr>
        <w:t>o</w:t>
      </w:r>
      <w:r w:rsidR="00852138" w:rsidRPr="00B21265">
        <w:rPr>
          <w:rFonts w:eastAsia="Georgia"/>
          <w:spacing w:val="-2"/>
          <w:position w:val="-1"/>
          <w:u w:val="single" w:color="000000"/>
        </w:rPr>
        <w:t>m</w:t>
      </w:r>
      <w:r w:rsidR="00852138" w:rsidRPr="00B21265">
        <w:rPr>
          <w:rFonts w:eastAsia="Georgia"/>
          <w:spacing w:val="1"/>
          <w:position w:val="-1"/>
          <w:u w:val="single" w:color="000000"/>
        </w:rPr>
        <w:t>e</w:t>
      </w:r>
      <w:r w:rsidR="00852138" w:rsidRPr="00B21265">
        <w:rPr>
          <w:rFonts w:eastAsia="Georgia"/>
          <w:position w:val="-1"/>
          <w:u w:val="single" w:color="000000"/>
        </w:rPr>
        <w:t>r</w:t>
      </w:r>
      <w:r w:rsidR="00852138" w:rsidRPr="00B21265">
        <w:rPr>
          <w:rFonts w:eastAsia="Georgia"/>
          <w:spacing w:val="1"/>
          <w:position w:val="-1"/>
          <w:u w:val="single" w:color="000000"/>
        </w:rPr>
        <w:t xml:space="preserve"> su</w:t>
      </w:r>
      <w:r w:rsidR="00852138" w:rsidRPr="00B21265">
        <w:rPr>
          <w:rFonts w:eastAsia="Georgia"/>
          <w:spacing w:val="-2"/>
          <w:position w:val="-1"/>
          <w:u w:val="single" w:color="000000"/>
        </w:rPr>
        <w:t>pp</w:t>
      </w:r>
      <w:r w:rsidR="00852138" w:rsidRPr="00B21265">
        <w:rPr>
          <w:rFonts w:eastAsia="Georgia"/>
          <w:spacing w:val="1"/>
          <w:position w:val="-1"/>
          <w:u w:val="single" w:color="000000"/>
        </w:rPr>
        <w:t>o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position w:val="-1"/>
          <w:u w:val="single" w:color="000000"/>
        </w:rPr>
        <w:t>t</w:t>
      </w:r>
    </w:p>
    <w:p w14:paraId="13CB1C1A" w14:textId="77777777" w:rsidR="00162448" w:rsidRPr="00B21265" w:rsidRDefault="00162448">
      <w:pPr>
        <w:spacing w:before="9" w:line="200" w:lineRule="exact"/>
      </w:pPr>
    </w:p>
    <w:p w14:paraId="13CB1C1E" w14:textId="467C7BFD" w:rsidR="00162448" w:rsidRPr="00B21265" w:rsidRDefault="00852138" w:rsidP="00BA1555">
      <w:pPr>
        <w:spacing w:before="36" w:line="275" w:lineRule="auto"/>
        <w:ind w:left="849" w:right="73" w:hanging="361"/>
        <w:jc w:val="both"/>
        <w:rPr>
          <w:rFonts w:eastAsia="Georgia"/>
        </w:rPr>
      </w:pP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 xml:space="preserve">)  </w:t>
      </w:r>
      <w:r w:rsidRPr="00B21265">
        <w:rPr>
          <w:rFonts w:eastAsia="Georgia"/>
          <w:spacing w:val="7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44"/>
        </w:rPr>
        <w:t xml:space="preserve"> 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2"/>
        </w:rPr>
        <w:t>er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ice</w:t>
      </w:r>
      <w:r w:rsidRPr="00B21265">
        <w:rPr>
          <w:rFonts w:eastAsia="Georgia"/>
          <w:spacing w:val="40"/>
        </w:rPr>
        <w:t xml:space="preserve"> </w:t>
      </w:r>
      <w:r w:rsidRPr="00B21265">
        <w:rPr>
          <w:rFonts w:eastAsia="Georgia"/>
          <w:spacing w:val="2"/>
        </w:rPr>
        <w:t>Pr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d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40"/>
        </w:rPr>
        <w:t xml:space="preserve"> </w:t>
      </w:r>
      <w:r w:rsidRPr="00B21265">
        <w:rPr>
          <w:rFonts w:eastAsia="Georgia"/>
          <w:spacing w:val="1"/>
        </w:rPr>
        <w:t>w</w:t>
      </w:r>
      <w:r w:rsidRPr="00B21265">
        <w:rPr>
          <w:rFonts w:eastAsia="Georgia"/>
        </w:rPr>
        <w:t>ill</w:t>
      </w:r>
      <w:r w:rsidRPr="00B21265">
        <w:rPr>
          <w:rFonts w:eastAsia="Georgia"/>
          <w:spacing w:val="44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d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44"/>
        </w:rPr>
        <w:t xml:space="preserve">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4"/>
        </w:rPr>
        <w:t>t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44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ch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ic</w:t>
      </w:r>
      <w:r w:rsidRPr="00B21265">
        <w:rPr>
          <w:rFonts w:eastAsia="Georgia"/>
          <w:spacing w:val="-3"/>
        </w:rPr>
        <w:t>a</w:t>
      </w:r>
      <w:r w:rsidRPr="00B21265">
        <w:rPr>
          <w:rFonts w:eastAsia="Georgia"/>
        </w:rPr>
        <w:t>l</w:t>
      </w:r>
      <w:r w:rsidRPr="00B21265">
        <w:rPr>
          <w:rFonts w:eastAsia="Georgia"/>
          <w:spacing w:val="44"/>
        </w:rPr>
        <w:t xml:space="preserve"> </w:t>
      </w:r>
      <w:r w:rsidRPr="00B21265">
        <w:rPr>
          <w:rFonts w:eastAsia="Georgia"/>
          <w:spacing w:val="1"/>
        </w:rPr>
        <w:t>su</w:t>
      </w:r>
      <w:r w:rsidRPr="00B21265">
        <w:rPr>
          <w:rFonts w:eastAsia="Georgia"/>
          <w:spacing w:val="-2"/>
        </w:rPr>
        <w:t>pp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43"/>
        </w:rPr>
        <w:t xml:space="preserve"> </w:t>
      </w:r>
      <w:r w:rsidRPr="00B21265">
        <w:rPr>
          <w:rFonts w:eastAsia="Georgia"/>
          <w:spacing w:val="1"/>
        </w:rPr>
        <w:t>(</w:t>
      </w:r>
      <w:r w:rsidRPr="00B21265">
        <w:rPr>
          <w:rFonts w:eastAsia="Georgia"/>
          <w:spacing w:val="-4"/>
        </w:rPr>
        <w:t>i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1"/>
        </w:rPr>
        <w:t>l</w:t>
      </w:r>
      <w:r w:rsidRPr="00B21265">
        <w:rPr>
          <w:rFonts w:eastAsia="Georgia"/>
          <w:spacing w:val="-2"/>
        </w:rPr>
        <w:t>u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n</w:t>
      </w:r>
      <w:r w:rsidRPr="00B21265">
        <w:rPr>
          <w:rFonts w:eastAsia="Georgia"/>
        </w:rPr>
        <w:t>g</w:t>
      </w:r>
      <w:r w:rsidRPr="00B21265">
        <w:rPr>
          <w:rFonts w:eastAsia="Georgia"/>
          <w:spacing w:val="43"/>
        </w:rPr>
        <w:t xml:space="preserve"> 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1"/>
        </w:rPr>
        <w:t>l</w:t>
      </w:r>
      <w:r w:rsidRPr="00B21265">
        <w:rPr>
          <w:rFonts w:eastAsia="Georgia"/>
          <w:spacing w:val="-4"/>
        </w:rPr>
        <w:t>i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44"/>
        </w:rPr>
        <w:t xml:space="preserve">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  <w:spacing w:val="-2"/>
        </w:rPr>
        <w:t>upp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t)</w:t>
      </w:r>
      <w:r w:rsidRPr="00B21265">
        <w:rPr>
          <w:rFonts w:eastAsia="Georgia"/>
          <w:spacing w:val="44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40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cc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43"/>
        </w:rPr>
        <w:t xml:space="preserve">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 xml:space="preserve">ice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eq</w:t>
      </w:r>
      <w:r w:rsidRPr="00B21265">
        <w:rPr>
          <w:rFonts w:eastAsia="Georgia"/>
          <w:spacing w:val="-2"/>
        </w:rPr>
        <w:t>u</w:t>
      </w:r>
      <w:r w:rsidRPr="00B21265">
        <w:rPr>
          <w:rFonts w:eastAsia="Georgia"/>
          <w:spacing w:val="1"/>
        </w:rPr>
        <w:t>es</w:t>
      </w:r>
      <w:r w:rsidRPr="00B21265">
        <w:rPr>
          <w:rFonts w:eastAsia="Georgia"/>
        </w:rPr>
        <w:t>ts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m the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1"/>
        </w:rPr>
        <w:t>us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6"/>
        </w:rPr>
        <w:t xml:space="preserve"> </w:t>
      </w:r>
      <w:r w:rsidRPr="00B21265">
        <w:rPr>
          <w:rFonts w:eastAsia="Georgia"/>
          <w:spacing w:val="1"/>
        </w:rPr>
        <w:t>b</w:t>
      </w:r>
      <w:r w:rsidRPr="00B21265">
        <w:rPr>
          <w:rFonts w:eastAsia="Georgia"/>
        </w:rPr>
        <w:t>y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1"/>
        </w:rPr>
        <w:t>b</w:t>
      </w:r>
      <w:r w:rsidRPr="00B21265">
        <w:rPr>
          <w:rFonts w:eastAsia="Georgia"/>
        </w:rPr>
        <w:t>y</w:t>
      </w:r>
      <w:r w:rsidRPr="00B21265">
        <w:rPr>
          <w:rFonts w:eastAsia="Georgia"/>
          <w:spacing w:val="1"/>
        </w:rPr>
        <w:t xml:space="preserve"> e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-3"/>
        </w:rPr>
        <w:t>a</w:t>
      </w:r>
      <w:r w:rsidRPr="00B21265">
        <w:rPr>
          <w:rFonts w:eastAsia="Georgia"/>
        </w:rPr>
        <w:t>il</w:t>
      </w:r>
      <w:r w:rsidRPr="00B21265">
        <w:rPr>
          <w:rFonts w:eastAsia="Georgia"/>
          <w:spacing w:val="6"/>
        </w:rPr>
        <w:t xml:space="preserve"> </w:t>
      </w:r>
      <w:r w:rsidRPr="00B21265">
        <w:rPr>
          <w:rFonts w:eastAsia="Georgia"/>
          <w:spacing w:val="1"/>
        </w:rPr>
        <w:t>2</w:t>
      </w:r>
      <w:r w:rsidRPr="00B21265">
        <w:rPr>
          <w:rFonts w:eastAsia="Georgia"/>
        </w:rPr>
        <w:t>4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h</w:t>
      </w:r>
      <w:r w:rsidRPr="00B21265">
        <w:rPr>
          <w:rFonts w:eastAsia="Georgia"/>
          <w:spacing w:val="1"/>
        </w:rPr>
        <w:t>ou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</w:rPr>
        <w:t>7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1"/>
        </w:rPr>
        <w:t>da</w:t>
      </w:r>
      <w:r w:rsidRPr="00B21265">
        <w:rPr>
          <w:rFonts w:eastAsia="Georgia"/>
        </w:rPr>
        <w:t>ys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a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1"/>
        </w:rPr>
        <w:t>week</w:t>
      </w:r>
      <w:r w:rsidRPr="00B21265">
        <w:rPr>
          <w:rFonts w:eastAsia="Georgia"/>
        </w:rPr>
        <w:t xml:space="preserve">. </w:t>
      </w:r>
      <w:r w:rsidR="00BA1555">
        <w:rPr>
          <w:rFonts w:eastAsia="Georgia"/>
        </w:rPr>
        <w:t>Local, in-country c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ct i</w:t>
      </w:r>
      <w:r w:rsidRPr="00B21265">
        <w:rPr>
          <w:rFonts w:eastAsia="Georgia"/>
          <w:spacing w:val="1"/>
        </w:rPr>
        <w:t>n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2"/>
        </w:rPr>
        <w:t>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 the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ice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  <w:spacing w:val="2"/>
        </w:rPr>
        <w:t>P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d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 xml:space="preserve">is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in</w:t>
      </w:r>
      <w:r w:rsidRPr="00B21265">
        <w:rPr>
          <w:rFonts w:eastAsia="Georgia"/>
          <w:spacing w:val="8"/>
        </w:rPr>
        <w:t xml:space="preserve"> </w:t>
      </w:r>
      <w:r w:rsidRPr="00703FF6">
        <w:rPr>
          <w:rFonts w:eastAsia="Georgia"/>
          <w:bCs/>
          <w:spacing w:val="1"/>
        </w:rPr>
        <w:t>A</w:t>
      </w:r>
      <w:r w:rsidR="00703FF6" w:rsidRPr="00703FF6">
        <w:rPr>
          <w:rFonts w:eastAsia="Georgia"/>
          <w:bCs/>
          <w:spacing w:val="-2"/>
        </w:rPr>
        <w:t>nnex</w:t>
      </w:r>
      <w:r w:rsidRPr="00703FF6">
        <w:rPr>
          <w:rFonts w:eastAsia="Georgia"/>
          <w:bCs/>
          <w:spacing w:val="3"/>
        </w:rPr>
        <w:t xml:space="preserve"> </w:t>
      </w:r>
      <w:r w:rsidRPr="00703FF6">
        <w:rPr>
          <w:rFonts w:eastAsia="Georgia"/>
          <w:bCs/>
          <w:spacing w:val="-2"/>
        </w:rPr>
        <w:t>C</w:t>
      </w:r>
      <w:r w:rsidRPr="00703FF6">
        <w:rPr>
          <w:rFonts w:eastAsia="Georgia"/>
          <w:bCs/>
        </w:rPr>
        <w:t>.</w:t>
      </w:r>
      <w:r w:rsidRPr="00B21265">
        <w:rPr>
          <w:rFonts w:eastAsia="Georgia"/>
        </w:rPr>
        <w:t xml:space="preserve"> </w:t>
      </w:r>
    </w:p>
    <w:p w14:paraId="13CB1C1F" w14:textId="77777777" w:rsidR="00162448" w:rsidRPr="00B21265" w:rsidRDefault="00162448">
      <w:pPr>
        <w:spacing w:before="19" w:line="220" w:lineRule="exact"/>
      </w:pPr>
    </w:p>
    <w:p w14:paraId="13CB1C20" w14:textId="63C035FC" w:rsidR="00162448" w:rsidRPr="00B21265" w:rsidRDefault="00BA1555">
      <w:pPr>
        <w:ind w:left="488"/>
        <w:rPr>
          <w:rFonts w:eastAsia="Georgia"/>
        </w:rPr>
      </w:pPr>
      <w:r>
        <w:rPr>
          <w:rFonts w:eastAsia="Georgia"/>
        </w:rPr>
        <w:t>b</w:t>
      </w:r>
      <w:r w:rsidR="00852138" w:rsidRPr="00B21265">
        <w:rPr>
          <w:rFonts w:eastAsia="Georgia"/>
        </w:rPr>
        <w:t xml:space="preserve">)  </w:t>
      </w:r>
      <w:r w:rsidR="00852138" w:rsidRPr="00B21265">
        <w:rPr>
          <w:rFonts w:eastAsia="Georgia"/>
          <w:spacing w:val="19"/>
        </w:rPr>
        <w:t xml:space="preserve"> </w:t>
      </w:r>
      <w:r w:rsidR="00852138" w:rsidRPr="00B21265">
        <w:rPr>
          <w:rFonts w:eastAsia="Georgia"/>
        </w:rPr>
        <w:t>A</w:t>
      </w:r>
      <w:r w:rsidR="00852138" w:rsidRPr="00B21265">
        <w:rPr>
          <w:rFonts w:eastAsia="Georgia"/>
          <w:spacing w:val="1"/>
        </w:rPr>
        <w:t>l</w:t>
      </w:r>
      <w:r w:rsidR="00852138" w:rsidRPr="00B21265">
        <w:rPr>
          <w:rFonts w:eastAsia="Georgia"/>
        </w:rPr>
        <w:t>l</w:t>
      </w:r>
      <w:r w:rsidR="00852138" w:rsidRPr="00B21265">
        <w:rPr>
          <w:rFonts w:eastAsia="Georgia"/>
          <w:spacing w:val="-4"/>
        </w:rPr>
        <w:t xml:space="preserve"> </w:t>
      </w:r>
      <w:r w:rsidR="00852138" w:rsidRPr="00B21265">
        <w:rPr>
          <w:rFonts w:eastAsia="Georgia"/>
          <w:spacing w:val="1"/>
        </w:rPr>
        <w:t>s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  <w:spacing w:val="-1"/>
        </w:rPr>
        <w:t>v</w:t>
      </w:r>
      <w:r w:rsidR="00852138" w:rsidRPr="00B21265">
        <w:rPr>
          <w:rFonts w:eastAsia="Georgia"/>
        </w:rPr>
        <w:t>ice</w:t>
      </w:r>
      <w:r w:rsidR="00852138" w:rsidRPr="00B21265">
        <w:rPr>
          <w:rFonts w:eastAsia="Georgia"/>
          <w:spacing w:val="-4"/>
        </w:rPr>
        <w:t xml:space="preserve"> </w:t>
      </w:r>
      <w:r w:rsidR="00852138" w:rsidRPr="00B21265">
        <w:rPr>
          <w:rFonts w:eastAsia="Georgia"/>
          <w:spacing w:val="-2"/>
        </w:rPr>
        <w:t>r</w:t>
      </w:r>
      <w:r w:rsidR="00852138" w:rsidRPr="00B21265">
        <w:rPr>
          <w:rFonts w:eastAsia="Georgia"/>
          <w:spacing w:val="1"/>
        </w:rPr>
        <w:t>eq</w:t>
      </w:r>
      <w:r w:rsidR="00852138" w:rsidRPr="00B21265">
        <w:rPr>
          <w:rFonts w:eastAsia="Georgia"/>
          <w:spacing w:val="-2"/>
        </w:rPr>
        <w:t>u</w:t>
      </w:r>
      <w:r w:rsidR="00852138" w:rsidRPr="00B21265">
        <w:rPr>
          <w:rFonts w:eastAsia="Georgia"/>
          <w:spacing w:val="1"/>
        </w:rPr>
        <w:t>es</w:t>
      </w:r>
      <w:r w:rsidR="00852138" w:rsidRPr="00B21265">
        <w:rPr>
          <w:rFonts w:eastAsia="Georgia"/>
        </w:rPr>
        <w:t>ts</w:t>
      </w:r>
      <w:r w:rsidR="00852138" w:rsidRPr="00B21265">
        <w:rPr>
          <w:rFonts w:eastAsia="Georgia"/>
          <w:spacing w:val="-8"/>
        </w:rPr>
        <w:t xml:space="preserve"> </w:t>
      </w:r>
      <w:r w:rsidR="00852138" w:rsidRPr="00B21265">
        <w:rPr>
          <w:rFonts w:eastAsia="Georgia"/>
          <w:spacing w:val="1"/>
        </w:rPr>
        <w:t>w</w:t>
      </w:r>
      <w:r w:rsidR="00852138" w:rsidRPr="00B21265">
        <w:rPr>
          <w:rFonts w:eastAsia="Georgia"/>
        </w:rPr>
        <w:t>ill</w:t>
      </w:r>
      <w:r w:rsidR="00852138" w:rsidRPr="00B21265">
        <w:rPr>
          <w:rFonts w:eastAsia="Georgia"/>
          <w:spacing w:val="-4"/>
        </w:rPr>
        <w:t xml:space="preserve"> </w:t>
      </w:r>
      <w:r w:rsidR="00852138" w:rsidRPr="00B21265">
        <w:rPr>
          <w:rFonts w:eastAsia="Georgia"/>
          <w:spacing w:val="-3"/>
        </w:rPr>
        <w:t>b</w:t>
      </w:r>
      <w:r w:rsidR="00852138" w:rsidRPr="00B21265">
        <w:rPr>
          <w:rFonts w:eastAsia="Georgia"/>
        </w:rPr>
        <w:t xml:space="preserve">e 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</w:rPr>
        <w:t>c</w:t>
      </w:r>
      <w:r w:rsidR="00852138" w:rsidRPr="00B21265">
        <w:rPr>
          <w:rFonts w:eastAsia="Georgia"/>
          <w:spacing w:val="-2"/>
        </w:rPr>
        <w:t>k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  <w:spacing w:val="-3"/>
        </w:rPr>
        <w:t>o</w:t>
      </w:r>
      <w:r w:rsidR="00852138" w:rsidRPr="00B21265">
        <w:rPr>
          <w:rFonts w:eastAsia="Georgia"/>
          <w:spacing w:val="1"/>
        </w:rPr>
        <w:t>wl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  <w:spacing w:val="1"/>
        </w:rPr>
        <w:t>d</w:t>
      </w:r>
      <w:r w:rsidR="00852138" w:rsidRPr="00B21265">
        <w:rPr>
          <w:rFonts w:eastAsia="Georgia"/>
        </w:rPr>
        <w:t>g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  <w:spacing w:val="1"/>
        </w:rPr>
        <w:t>d</w:t>
      </w:r>
      <w:r w:rsidR="00852138" w:rsidRPr="00B21265">
        <w:rPr>
          <w:rFonts w:eastAsia="Georgia"/>
        </w:rPr>
        <w:t>,</w:t>
      </w:r>
      <w:r w:rsidR="00852138" w:rsidRPr="00B21265">
        <w:rPr>
          <w:rFonts w:eastAsia="Georgia"/>
          <w:spacing w:val="-6"/>
        </w:rPr>
        <w:t xml:space="preserve"> 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</w:rPr>
        <w:t>d</w:t>
      </w:r>
      <w:r w:rsidR="00852138" w:rsidRPr="00B21265">
        <w:rPr>
          <w:rFonts w:eastAsia="Georgia"/>
          <w:spacing w:val="-4"/>
        </w:rPr>
        <w:t xml:space="preserve"> </w:t>
      </w:r>
      <w:r w:rsidR="00852138" w:rsidRPr="00B21265">
        <w:rPr>
          <w:rFonts w:eastAsia="Georgia"/>
        </w:rPr>
        <w:t>a</w:t>
      </w:r>
      <w:r w:rsidR="00852138" w:rsidRPr="00B21265">
        <w:rPr>
          <w:rFonts w:eastAsia="Georgia"/>
          <w:spacing w:val="-8"/>
        </w:rPr>
        <w:t xml:space="preserve"> </w:t>
      </w:r>
      <w:r w:rsidR="00852138" w:rsidRPr="00B21265">
        <w:rPr>
          <w:rFonts w:eastAsia="Georgia"/>
        </w:rPr>
        <w:t>f</w:t>
      </w:r>
      <w:r w:rsidR="00852138" w:rsidRPr="00B21265">
        <w:rPr>
          <w:rFonts w:eastAsia="Georgia"/>
          <w:spacing w:val="2"/>
        </w:rPr>
        <w:t>o</w:t>
      </w:r>
      <w:r w:rsidR="00852138" w:rsidRPr="00B21265">
        <w:rPr>
          <w:rFonts w:eastAsia="Georgia"/>
          <w:spacing w:val="1"/>
        </w:rPr>
        <w:t>l</w:t>
      </w:r>
      <w:r w:rsidR="00852138" w:rsidRPr="00B21265">
        <w:rPr>
          <w:rFonts w:eastAsia="Georgia"/>
          <w:spacing w:val="-3"/>
        </w:rPr>
        <w:t>l</w:t>
      </w:r>
      <w:r w:rsidR="00852138" w:rsidRPr="00B21265">
        <w:rPr>
          <w:rFonts w:eastAsia="Georgia"/>
          <w:spacing w:val="1"/>
        </w:rPr>
        <w:t>o</w:t>
      </w:r>
      <w:r w:rsidR="00852138" w:rsidRPr="00B21265">
        <w:rPr>
          <w:rFonts w:eastAsia="Georgia"/>
        </w:rPr>
        <w:t>w</w:t>
      </w:r>
      <w:r w:rsidR="00852138" w:rsidRPr="00B21265">
        <w:rPr>
          <w:rFonts w:eastAsia="Georgia"/>
          <w:spacing w:val="2"/>
        </w:rPr>
        <w:t>-</w:t>
      </w:r>
      <w:r w:rsidR="00852138" w:rsidRPr="00B21265">
        <w:rPr>
          <w:rFonts w:eastAsia="Georgia"/>
          <w:spacing w:val="1"/>
        </w:rPr>
        <w:t>u</w:t>
      </w:r>
      <w:r w:rsidR="00852138" w:rsidRPr="00B21265">
        <w:rPr>
          <w:rFonts w:eastAsia="Georgia"/>
        </w:rPr>
        <w:t>p</w:t>
      </w:r>
      <w:r w:rsidR="00852138" w:rsidRPr="00B21265">
        <w:rPr>
          <w:rFonts w:eastAsia="Georgia"/>
          <w:spacing w:val="-7"/>
        </w:rPr>
        <w:t xml:space="preserve"> </w:t>
      </w:r>
      <w:r w:rsidR="00852138" w:rsidRPr="00B21265">
        <w:rPr>
          <w:rFonts w:eastAsia="Georgia"/>
          <w:spacing w:val="-2"/>
        </w:rPr>
        <w:t>p</w:t>
      </w:r>
      <w:r w:rsidR="00852138" w:rsidRPr="00B21265">
        <w:rPr>
          <w:rFonts w:eastAsia="Georgia"/>
          <w:spacing w:val="1"/>
        </w:rPr>
        <w:t>la</w:t>
      </w:r>
      <w:r w:rsidR="00852138" w:rsidRPr="00B21265">
        <w:rPr>
          <w:rFonts w:eastAsia="Georgia"/>
        </w:rPr>
        <w:t>n</w:t>
      </w:r>
      <w:r w:rsidR="00852138" w:rsidRPr="00B21265">
        <w:rPr>
          <w:rFonts w:eastAsia="Georgia"/>
          <w:spacing w:val="-7"/>
        </w:rPr>
        <w:t xml:space="preserve"> 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  <w:spacing w:val="2"/>
        </w:rPr>
        <w:t>r</w:t>
      </w:r>
      <w:r w:rsidR="00852138" w:rsidRPr="00B21265">
        <w:rPr>
          <w:rFonts w:eastAsia="Georgia"/>
        </w:rPr>
        <w:t>tic</w:t>
      </w:r>
      <w:r w:rsidR="00852138" w:rsidRPr="00B21265">
        <w:rPr>
          <w:rFonts w:eastAsia="Georgia"/>
          <w:spacing w:val="-3"/>
        </w:rPr>
        <w:t>u</w:t>
      </w:r>
      <w:r w:rsidR="00852138" w:rsidRPr="00B21265">
        <w:rPr>
          <w:rFonts w:eastAsia="Georgia"/>
          <w:spacing w:val="1"/>
        </w:rPr>
        <w:t>la</w:t>
      </w:r>
      <w:r w:rsidR="00852138" w:rsidRPr="00B21265">
        <w:rPr>
          <w:rFonts w:eastAsia="Georgia"/>
        </w:rPr>
        <w:t>t</w:t>
      </w:r>
      <w:r w:rsidR="00852138" w:rsidRPr="00B21265">
        <w:rPr>
          <w:rFonts w:eastAsia="Georgia"/>
          <w:spacing w:val="-2"/>
        </w:rPr>
        <w:t>e</w:t>
      </w:r>
      <w:r w:rsidR="00852138" w:rsidRPr="00B21265">
        <w:rPr>
          <w:rFonts w:eastAsia="Georgia"/>
        </w:rPr>
        <w:t>d</w:t>
      </w:r>
      <w:r w:rsidR="00852138" w:rsidRPr="00B21265">
        <w:rPr>
          <w:rFonts w:eastAsia="Georgia"/>
          <w:spacing w:val="-1"/>
        </w:rPr>
        <w:t xml:space="preserve"> </w:t>
      </w:r>
      <w:r w:rsidR="00852138" w:rsidRPr="00B21265">
        <w:rPr>
          <w:rFonts w:eastAsia="Georgia"/>
        </w:rPr>
        <w:t>to</w:t>
      </w:r>
      <w:r w:rsidR="00852138" w:rsidRPr="00B21265">
        <w:rPr>
          <w:rFonts w:eastAsia="Georgia"/>
          <w:spacing w:val="-4"/>
        </w:rPr>
        <w:t xml:space="preserve"> </w:t>
      </w:r>
      <w:r w:rsidR="00852138" w:rsidRPr="00B21265">
        <w:rPr>
          <w:rFonts w:eastAsia="Georgia"/>
        </w:rPr>
        <w:t>the</w:t>
      </w:r>
      <w:r w:rsidR="00852138" w:rsidRPr="00B21265">
        <w:rPr>
          <w:rFonts w:eastAsia="Georgia"/>
          <w:spacing w:val="-3"/>
        </w:rPr>
        <w:t xml:space="preserve"> </w:t>
      </w:r>
      <w:r w:rsidR="00852138" w:rsidRPr="00B21265">
        <w:rPr>
          <w:rFonts w:eastAsia="Georgia"/>
          <w:spacing w:val="-5"/>
        </w:rPr>
        <w:t>C</w:t>
      </w:r>
      <w:r w:rsidR="00852138" w:rsidRPr="00B21265">
        <w:rPr>
          <w:rFonts w:eastAsia="Georgia"/>
          <w:spacing w:val="1"/>
        </w:rPr>
        <w:t>u</w:t>
      </w:r>
      <w:r w:rsidR="00852138" w:rsidRPr="00B21265">
        <w:rPr>
          <w:rFonts w:eastAsia="Georgia"/>
          <w:spacing w:val="-3"/>
        </w:rPr>
        <w:t>s</w:t>
      </w:r>
      <w:r w:rsidR="00852138" w:rsidRPr="00B21265">
        <w:rPr>
          <w:rFonts w:eastAsia="Georgia"/>
        </w:rPr>
        <w:t>t</w:t>
      </w:r>
      <w:r w:rsidR="00852138" w:rsidRPr="00B21265">
        <w:rPr>
          <w:rFonts w:eastAsia="Georgia"/>
          <w:spacing w:val="1"/>
        </w:rPr>
        <w:t>o</w:t>
      </w:r>
      <w:r w:rsidR="00852138" w:rsidRPr="00B21265">
        <w:rPr>
          <w:rFonts w:eastAsia="Georgia"/>
          <w:spacing w:val="-2"/>
        </w:rPr>
        <w:t>m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</w:rPr>
        <w:t>r</w:t>
      </w:r>
      <w:r w:rsidR="00852138" w:rsidRPr="00B21265">
        <w:rPr>
          <w:rFonts w:eastAsia="Georgia"/>
          <w:spacing w:val="-3"/>
        </w:rPr>
        <w:t xml:space="preserve"> </w:t>
      </w:r>
      <w:r w:rsidR="00852138" w:rsidRPr="00B21265">
        <w:rPr>
          <w:rFonts w:eastAsia="Georgia"/>
          <w:spacing w:val="1"/>
        </w:rPr>
        <w:t>(b</w:t>
      </w:r>
      <w:r w:rsidR="00852138" w:rsidRPr="00B21265">
        <w:rPr>
          <w:rFonts w:eastAsia="Georgia"/>
        </w:rPr>
        <w:t>y</w:t>
      </w:r>
      <w:r w:rsidR="00852138" w:rsidRPr="00B21265">
        <w:rPr>
          <w:rFonts w:eastAsia="Georgia"/>
          <w:spacing w:val="-5"/>
        </w:rPr>
        <w:t xml:space="preserve"> </w:t>
      </w:r>
      <w:r w:rsidR="00852138" w:rsidRPr="00B21265">
        <w:rPr>
          <w:rFonts w:eastAsia="Georgia"/>
          <w:spacing w:val="-2"/>
        </w:rPr>
        <w:t>p</w:t>
      </w:r>
      <w:r w:rsidR="00852138" w:rsidRPr="00B21265">
        <w:rPr>
          <w:rFonts w:eastAsia="Georgia"/>
        </w:rPr>
        <w:t>h</w:t>
      </w:r>
      <w:r w:rsidR="00852138" w:rsidRPr="00B21265">
        <w:rPr>
          <w:rFonts w:eastAsia="Georgia"/>
          <w:spacing w:val="-3"/>
        </w:rPr>
        <w:t>o</w:t>
      </w:r>
      <w:r w:rsidR="00852138" w:rsidRPr="00B21265">
        <w:rPr>
          <w:rFonts w:eastAsia="Georgia"/>
          <w:spacing w:val="2"/>
        </w:rPr>
        <w:t>n</w:t>
      </w:r>
      <w:r w:rsidR="00852138" w:rsidRPr="00B21265">
        <w:rPr>
          <w:rFonts w:eastAsia="Georgia"/>
        </w:rPr>
        <w:t>e</w:t>
      </w:r>
      <w:r w:rsidR="00852138" w:rsidRPr="00B21265">
        <w:rPr>
          <w:rFonts w:eastAsia="Georgia"/>
          <w:spacing w:val="-4"/>
        </w:rPr>
        <w:t xml:space="preserve"> </w:t>
      </w:r>
      <w:r w:rsidR="00852138" w:rsidRPr="00B21265">
        <w:rPr>
          <w:rFonts w:eastAsia="Georgia"/>
          <w:spacing w:val="-3"/>
        </w:rPr>
        <w:t>o</w:t>
      </w:r>
      <w:r w:rsidR="00852138" w:rsidRPr="00B21265">
        <w:rPr>
          <w:rFonts w:eastAsia="Georgia"/>
        </w:rPr>
        <w:t>r</w:t>
      </w:r>
      <w:r w:rsidR="00852138" w:rsidRPr="00B21265">
        <w:rPr>
          <w:rFonts w:eastAsia="Georgia"/>
          <w:spacing w:val="-3"/>
        </w:rPr>
        <w:t xml:space="preserve"> </w:t>
      </w:r>
      <w:r w:rsidR="00852138" w:rsidRPr="00B21265">
        <w:rPr>
          <w:rFonts w:eastAsia="Georgia"/>
          <w:spacing w:val="1"/>
        </w:rPr>
        <w:t>e</w:t>
      </w:r>
      <w:r w:rsidR="00852138" w:rsidRPr="00B21265">
        <w:rPr>
          <w:rFonts w:eastAsia="Georgia"/>
          <w:spacing w:val="-2"/>
        </w:rPr>
        <w:t>m</w:t>
      </w:r>
      <w:r w:rsidR="00852138" w:rsidRPr="00B21265">
        <w:rPr>
          <w:rFonts w:eastAsia="Georgia"/>
          <w:spacing w:val="1"/>
        </w:rPr>
        <w:t>a</w:t>
      </w:r>
      <w:r w:rsidR="00852138" w:rsidRPr="00B21265">
        <w:rPr>
          <w:rFonts w:eastAsia="Georgia"/>
        </w:rPr>
        <w:t>i</w:t>
      </w:r>
      <w:r w:rsidR="00852138" w:rsidRPr="00B21265">
        <w:rPr>
          <w:rFonts w:eastAsia="Georgia"/>
          <w:spacing w:val="-3"/>
        </w:rPr>
        <w:t>l</w:t>
      </w:r>
      <w:r w:rsidR="00852138" w:rsidRPr="00B21265">
        <w:rPr>
          <w:rFonts w:eastAsia="Georgia"/>
        </w:rPr>
        <w:t>)</w:t>
      </w:r>
    </w:p>
    <w:p w14:paraId="13CB1C21" w14:textId="7FD6524E" w:rsidR="00162448" w:rsidRPr="00B21265" w:rsidRDefault="00852138">
      <w:pPr>
        <w:spacing w:before="38"/>
        <w:ind w:left="849"/>
        <w:rPr>
          <w:rFonts w:eastAsia="Georgia"/>
        </w:rPr>
      </w:pPr>
      <w:r w:rsidRPr="00B21265">
        <w:rPr>
          <w:rFonts w:eastAsia="Georgia"/>
          <w:b/>
          <w:spacing w:val="2"/>
          <w:highlight w:val="yellow"/>
        </w:rPr>
        <w:t>w</w:t>
      </w:r>
      <w:r w:rsidRPr="00B21265">
        <w:rPr>
          <w:rFonts w:eastAsia="Georgia"/>
          <w:b/>
          <w:spacing w:val="-2"/>
          <w:highlight w:val="yellow"/>
        </w:rPr>
        <w:t>i</w:t>
      </w:r>
      <w:r w:rsidRPr="00B21265">
        <w:rPr>
          <w:rFonts w:eastAsia="Georgia"/>
          <w:b/>
          <w:highlight w:val="yellow"/>
        </w:rPr>
        <w:t>t</w:t>
      </w:r>
      <w:r w:rsidRPr="00B21265">
        <w:rPr>
          <w:rFonts w:eastAsia="Georgia"/>
          <w:b/>
          <w:spacing w:val="-1"/>
          <w:highlight w:val="yellow"/>
        </w:rPr>
        <w:t>h</w:t>
      </w:r>
      <w:r w:rsidRPr="00B21265">
        <w:rPr>
          <w:rFonts w:eastAsia="Georgia"/>
          <w:b/>
          <w:spacing w:val="-2"/>
          <w:highlight w:val="yellow"/>
        </w:rPr>
        <w:t>i</w:t>
      </w:r>
      <w:r w:rsidRPr="00B21265">
        <w:rPr>
          <w:rFonts w:eastAsia="Georgia"/>
          <w:b/>
          <w:highlight w:val="yellow"/>
        </w:rPr>
        <w:t xml:space="preserve">n </w:t>
      </w:r>
      <w:r w:rsidR="008E0EAC">
        <w:rPr>
          <w:rFonts w:eastAsia="Georgia"/>
          <w:b/>
          <w:spacing w:val="1"/>
          <w:highlight w:val="yellow"/>
        </w:rPr>
        <w:t>2</w:t>
      </w:r>
      <w:r w:rsidRPr="00B21265">
        <w:rPr>
          <w:rFonts w:eastAsia="Georgia"/>
          <w:b/>
          <w:highlight w:val="yellow"/>
        </w:rPr>
        <w:t xml:space="preserve"> </w:t>
      </w:r>
      <w:r w:rsidRPr="00B21265">
        <w:rPr>
          <w:rFonts w:eastAsia="Georgia"/>
          <w:b/>
          <w:spacing w:val="-1"/>
          <w:highlight w:val="yellow"/>
        </w:rPr>
        <w:t>h</w:t>
      </w:r>
      <w:r w:rsidRPr="00B21265">
        <w:rPr>
          <w:rFonts w:eastAsia="Georgia"/>
          <w:b/>
          <w:highlight w:val="yellow"/>
        </w:rPr>
        <w:t>o</w:t>
      </w:r>
      <w:r w:rsidRPr="00B21265">
        <w:rPr>
          <w:rFonts w:eastAsia="Georgia"/>
          <w:b/>
          <w:spacing w:val="-1"/>
          <w:highlight w:val="yellow"/>
        </w:rPr>
        <w:t>u</w:t>
      </w:r>
      <w:r w:rsidRPr="00B21265">
        <w:rPr>
          <w:rFonts w:eastAsia="Georgia"/>
          <w:b/>
          <w:spacing w:val="1"/>
          <w:highlight w:val="yellow"/>
        </w:rPr>
        <w:t>r</w:t>
      </w:r>
      <w:r w:rsidRPr="00B21265">
        <w:rPr>
          <w:rFonts w:eastAsia="Georgia"/>
          <w:b/>
          <w:highlight w:val="yellow"/>
        </w:rPr>
        <w:t>s</w:t>
      </w:r>
      <w:r w:rsidR="008E0EAC">
        <w:rPr>
          <w:rFonts w:eastAsia="Georgia"/>
          <w:b/>
        </w:rPr>
        <w:t>.</w:t>
      </w:r>
    </w:p>
    <w:p w14:paraId="13CB1C22" w14:textId="77777777" w:rsidR="00162448" w:rsidRPr="00B21265" w:rsidRDefault="00162448">
      <w:pPr>
        <w:spacing w:before="6" w:line="120" w:lineRule="exact"/>
      </w:pPr>
    </w:p>
    <w:p w14:paraId="13CB1C23" w14:textId="77777777" w:rsidR="00162448" w:rsidRPr="00B21265" w:rsidRDefault="00162448">
      <w:pPr>
        <w:spacing w:line="200" w:lineRule="exact"/>
      </w:pPr>
    </w:p>
    <w:p w14:paraId="13CB1C24" w14:textId="54E054EF" w:rsidR="00162448" w:rsidRPr="00B21265" w:rsidRDefault="00BA1555">
      <w:pPr>
        <w:spacing w:line="240" w:lineRule="exact"/>
        <w:ind w:left="488"/>
        <w:rPr>
          <w:rFonts w:eastAsia="Georgia"/>
        </w:rPr>
      </w:pPr>
      <w:r>
        <w:rPr>
          <w:rFonts w:eastAsia="Georgia"/>
          <w:spacing w:val="-1"/>
          <w:position w:val="-1"/>
        </w:rPr>
        <w:t>5</w:t>
      </w:r>
      <w:r w:rsidR="00852138" w:rsidRPr="00B21265">
        <w:rPr>
          <w:rFonts w:eastAsia="Georgia"/>
          <w:position w:val="-1"/>
        </w:rPr>
        <w:t xml:space="preserve">.  </w:t>
      </w:r>
      <w:r w:rsidR="00852138" w:rsidRPr="00B21265">
        <w:rPr>
          <w:rFonts w:eastAsia="Georgia"/>
          <w:spacing w:val="18"/>
          <w:position w:val="-1"/>
        </w:rPr>
        <w:t xml:space="preserve"> </w:t>
      </w:r>
      <w:r w:rsidR="00852138" w:rsidRPr="00B21265">
        <w:rPr>
          <w:rFonts w:eastAsia="Georgia"/>
          <w:spacing w:val="-1"/>
          <w:position w:val="-1"/>
          <w:u w:val="single" w:color="000000"/>
        </w:rPr>
        <w:t>C</w:t>
      </w:r>
      <w:r w:rsidR="00852138" w:rsidRPr="00B21265">
        <w:rPr>
          <w:rFonts w:eastAsia="Georgia"/>
          <w:spacing w:val="1"/>
          <w:position w:val="-1"/>
          <w:u w:val="single" w:color="000000"/>
        </w:rPr>
        <w:t>us</w:t>
      </w:r>
      <w:r w:rsidR="00852138" w:rsidRPr="00B21265">
        <w:rPr>
          <w:rFonts w:eastAsia="Georgia"/>
          <w:position w:val="-1"/>
          <w:u w:val="single" w:color="000000"/>
        </w:rPr>
        <w:t>t</w:t>
      </w:r>
      <w:r w:rsidR="00852138" w:rsidRPr="00B21265">
        <w:rPr>
          <w:rFonts w:eastAsia="Georgia"/>
          <w:spacing w:val="1"/>
          <w:position w:val="-1"/>
          <w:u w:val="single" w:color="000000"/>
        </w:rPr>
        <w:t>o</w:t>
      </w:r>
      <w:r w:rsidR="00852138" w:rsidRPr="00B21265">
        <w:rPr>
          <w:rFonts w:eastAsia="Georgia"/>
          <w:spacing w:val="-2"/>
          <w:position w:val="-1"/>
          <w:u w:val="single" w:color="000000"/>
        </w:rPr>
        <w:t>m</w:t>
      </w:r>
      <w:r w:rsidR="00852138" w:rsidRPr="00B21265">
        <w:rPr>
          <w:rFonts w:eastAsia="Georgia"/>
          <w:spacing w:val="1"/>
          <w:position w:val="-1"/>
          <w:u w:val="single" w:color="000000"/>
        </w:rPr>
        <w:t>e</w:t>
      </w:r>
      <w:r w:rsidR="00852138" w:rsidRPr="00B21265">
        <w:rPr>
          <w:rFonts w:eastAsia="Georgia"/>
          <w:position w:val="-1"/>
          <w:u w:val="single" w:color="000000"/>
        </w:rPr>
        <w:t>r</w:t>
      </w:r>
      <w:r w:rsidR="00852138" w:rsidRPr="00B21265">
        <w:rPr>
          <w:rFonts w:eastAsia="Georgia"/>
          <w:spacing w:val="1"/>
          <w:position w:val="-1"/>
          <w:u w:val="single" w:color="000000"/>
        </w:rPr>
        <w:t xml:space="preserve"> </w:t>
      </w:r>
      <w:r w:rsidR="00852138" w:rsidRPr="00B21265">
        <w:rPr>
          <w:rFonts w:eastAsia="Georgia"/>
          <w:spacing w:val="-2"/>
          <w:position w:val="-1"/>
          <w:u w:val="single" w:color="000000"/>
        </w:rPr>
        <w:t>r</w:t>
      </w:r>
      <w:r w:rsidR="00852138" w:rsidRPr="00B21265">
        <w:rPr>
          <w:rFonts w:eastAsia="Georgia"/>
          <w:spacing w:val="1"/>
          <w:position w:val="-1"/>
          <w:u w:val="single" w:color="000000"/>
        </w:rPr>
        <w:t>es</w:t>
      </w:r>
      <w:r w:rsidR="00852138" w:rsidRPr="00B21265">
        <w:rPr>
          <w:rFonts w:eastAsia="Georgia"/>
          <w:spacing w:val="-2"/>
          <w:position w:val="-1"/>
          <w:u w:val="single" w:color="000000"/>
        </w:rPr>
        <w:t>p</w:t>
      </w:r>
      <w:r w:rsidR="00852138" w:rsidRPr="00B21265">
        <w:rPr>
          <w:rFonts w:eastAsia="Georgia"/>
          <w:spacing w:val="1"/>
          <w:position w:val="-1"/>
          <w:u w:val="single" w:color="000000"/>
        </w:rPr>
        <w:t>o</w:t>
      </w:r>
      <w:r w:rsidR="00852138" w:rsidRPr="00B21265">
        <w:rPr>
          <w:rFonts w:eastAsia="Georgia"/>
          <w:spacing w:val="-2"/>
          <w:position w:val="-1"/>
          <w:u w:val="single" w:color="000000"/>
        </w:rPr>
        <w:t>n</w:t>
      </w:r>
      <w:r w:rsidR="00852138" w:rsidRPr="00B21265">
        <w:rPr>
          <w:rFonts w:eastAsia="Georgia"/>
          <w:spacing w:val="1"/>
          <w:position w:val="-1"/>
          <w:u w:val="single" w:color="000000"/>
        </w:rPr>
        <w:t>s</w:t>
      </w:r>
      <w:r w:rsidR="00852138" w:rsidRPr="00B21265">
        <w:rPr>
          <w:rFonts w:eastAsia="Georgia"/>
          <w:position w:val="-1"/>
          <w:u w:val="single" w:color="000000"/>
        </w:rPr>
        <w:t>ibi</w:t>
      </w:r>
      <w:r w:rsidR="00852138" w:rsidRPr="00B21265">
        <w:rPr>
          <w:rFonts w:eastAsia="Georgia"/>
          <w:spacing w:val="1"/>
          <w:position w:val="-1"/>
          <w:u w:val="single" w:color="000000"/>
        </w:rPr>
        <w:t>l</w:t>
      </w:r>
      <w:r w:rsidR="00852138" w:rsidRPr="00B21265">
        <w:rPr>
          <w:rFonts w:eastAsia="Georgia"/>
          <w:position w:val="-1"/>
          <w:u w:val="single" w:color="000000"/>
        </w:rPr>
        <w:t>it</w:t>
      </w:r>
      <w:r w:rsidR="00852138" w:rsidRPr="00B21265">
        <w:rPr>
          <w:rFonts w:eastAsia="Georgia"/>
          <w:spacing w:val="-1"/>
          <w:position w:val="-1"/>
          <w:u w:val="single" w:color="000000"/>
        </w:rPr>
        <w:t>i</w:t>
      </w:r>
      <w:r w:rsidR="00852138" w:rsidRPr="00B21265">
        <w:rPr>
          <w:rFonts w:eastAsia="Georgia"/>
          <w:spacing w:val="1"/>
          <w:position w:val="-1"/>
          <w:u w:val="single" w:color="000000"/>
        </w:rPr>
        <w:t>e</w:t>
      </w:r>
      <w:r w:rsidR="00852138" w:rsidRPr="00B21265">
        <w:rPr>
          <w:rFonts w:eastAsia="Georgia"/>
          <w:position w:val="-1"/>
          <w:u w:val="single" w:color="000000"/>
        </w:rPr>
        <w:t>s</w:t>
      </w:r>
    </w:p>
    <w:p w14:paraId="13CB1C25" w14:textId="77777777" w:rsidR="00162448" w:rsidRPr="00B21265" w:rsidRDefault="00162448">
      <w:pPr>
        <w:spacing w:before="4" w:line="200" w:lineRule="exact"/>
      </w:pPr>
    </w:p>
    <w:p w14:paraId="13CB1C26" w14:textId="77777777" w:rsidR="00162448" w:rsidRPr="00B21265" w:rsidRDefault="00852138">
      <w:pPr>
        <w:spacing w:before="36"/>
        <w:ind w:left="488"/>
        <w:rPr>
          <w:rFonts w:eastAsia="Georgia"/>
        </w:rPr>
      </w:pP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 xml:space="preserve">)  </w:t>
      </w:r>
      <w:r w:rsidRPr="00B21265">
        <w:rPr>
          <w:rFonts w:eastAsia="Georgia"/>
          <w:spacing w:val="7"/>
        </w:rPr>
        <w:t xml:space="preserve"> </w:t>
      </w:r>
      <w:r w:rsidRPr="00B21265">
        <w:rPr>
          <w:rFonts w:eastAsia="Georgia"/>
          <w:spacing w:val="-2"/>
        </w:rPr>
        <w:t>I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1"/>
        </w:rPr>
        <w:t xml:space="preserve"> 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</w:rPr>
        <w:t>r to f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cili</w:t>
      </w:r>
      <w:r w:rsidRPr="00B21265">
        <w:rPr>
          <w:rFonts w:eastAsia="Georgia"/>
          <w:spacing w:val="-4"/>
        </w:rPr>
        <w:t>t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 xml:space="preserve">te the </w:t>
      </w:r>
      <w:r w:rsidRPr="00B21265">
        <w:rPr>
          <w:rFonts w:eastAsia="Georgia"/>
          <w:spacing w:val="1"/>
        </w:rPr>
        <w:t>su</w:t>
      </w:r>
      <w:r w:rsidRPr="00B21265">
        <w:rPr>
          <w:rFonts w:eastAsia="Georgia"/>
          <w:spacing w:val="-2"/>
        </w:rPr>
        <w:t>pp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  <w:spacing w:val="-2"/>
        </w:rPr>
        <w:t>pr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1"/>
        </w:rPr>
        <w:t>es</w:t>
      </w:r>
      <w:r w:rsidRPr="00B21265">
        <w:rPr>
          <w:rFonts w:eastAsia="Georgia"/>
          <w:spacing w:val="-3"/>
        </w:rPr>
        <w:t>s</w:t>
      </w:r>
      <w:r w:rsidRPr="00B21265">
        <w:rPr>
          <w:rFonts w:eastAsia="Georgia"/>
        </w:rPr>
        <w:t>,</w:t>
      </w:r>
      <w:r w:rsidRPr="00B21265">
        <w:rPr>
          <w:rFonts w:eastAsia="Georgia"/>
          <w:spacing w:val="6"/>
        </w:rPr>
        <w:t xml:space="preserve"> </w:t>
      </w: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1"/>
        </w:rPr>
        <w:t>us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 xml:space="preserve">is 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1"/>
        </w:rPr>
        <w:t>equ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d t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:</w:t>
      </w:r>
    </w:p>
    <w:p w14:paraId="13CB1C27" w14:textId="77777777" w:rsidR="00162448" w:rsidRPr="00B21265" w:rsidRDefault="00162448">
      <w:pPr>
        <w:spacing w:before="18" w:line="220" w:lineRule="exact"/>
      </w:pPr>
    </w:p>
    <w:p w14:paraId="13CB1C29" w14:textId="623DFDAB" w:rsidR="00162448" w:rsidRPr="00703FF6" w:rsidRDefault="00852138" w:rsidP="00703FF6">
      <w:pPr>
        <w:pStyle w:val="ListParagraph"/>
        <w:numPr>
          <w:ilvl w:val="0"/>
          <w:numId w:val="2"/>
        </w:numPr>
        <w:tabs>
          <w:tab w:val="left" w:pos="1560"/>
        </w:tabs>
        <w:spacing w:line="200" w:lineRule="exact"/>
        <w:ind w:right="75"/>
      </w:pPr>
      <w:r w:rsidRPr="00703FF6">
        <w:rPr>
          <w:rFonts w:eastAsia="Georgia"/>
        </w:rPr>
        <w:t>M</w:t>
      </w:r>
      <w:r w:rsidRPr="00703FF6">
        <w:rPr>
          <w:rFonts w:eastAsia="Georgia"/>
          <w:spacing w:val="1"/>
        </w:rPr>
        <w:t>a</w:t>
      </w:r>
      <w:r w:rsidRPr="00703FF6">
        <w:rPr>
          <w:rFonts w:eastAsia="Georgia"/>
          <w:spacing w:val="-2"/>
        </w:rPr>
        <w:t>k</w:t>
      </w:r>
      <w:r w:rsidRPr="00703FF6">
        <w:rPr>
          <w:rFonts w:eastAsia="Georgia"/>
        </w:rPr>
        <w:t>e</w:t>
      </w:r>
      <w:r w:rsidRPr="00703FF6">
        <w:rPr>
          <w:rFonts w:eastAsia="Georgia"/>
          <w:spacing w:val="28"/>
        </w:rPr>
        <w:t xml:space="preserve"> </w:t>
      </w:r>
      <w:r w:rsidRPr="00703FF6">
        <w:rPr>
          <w:rFonts w:eastAsia="Georgia"/>
          <w:spacing w:val="1"/>
        </w:rPr>
        <w:t>se</w:t>
      </w:r>
      <w:r w:rsidRPr="00703FF6">
        <w:rPr>
          <w:rFonts w:eastAsia="Georgia"/>
          <w:spacing w:val="2"/>
        </w:rPr>
        <w:t>r</w:t>
      </w:r>
      <w:r w:rsidRPr="00703FF6">
        <w:rPr>
          <w:rFonts w:eastAsia="Georgia"/>
          <w:spacing w:val="-1"/>
        </w:rPr>
        <w:t>v</w:t>
      </w:r>
      <w:r w:rsidRPr="00703FF6">
        <w:rPr>
          <w:rFonts w:eastAsia="Georgia"/>
        </w:rPr>
        <w:t>ice</w:t>
      </w:r>
      <w:r w:rsidRPr="00703FF6">
        <w:rPr>
          <w:rFonts w:eastAsia="Georgia"/>
          <w:spacing w:val="24"/>
        </w:rPr>
        <w:t xml:space="preserve"> </w:t>
      </w:r>
      <w:r w:rsidRPr="00703FF6">
        <w:rPr>
          <w:rFonts w:eastAsia="Georgia"/>
          <w:spacing w:val="2"/>
        </w:rPr>
        <w:t>r</w:t>
      </w:r>
      <w:r w:rsidRPr="00703FF6">
        <w:rPr>
          <w:rFonts w:eastAsia="Georgia"/>
          <w:spacing w:val="-2"/>
        </w:rPr>
        <w:t>e</w:t>
      </w:r>
      <w:r w:rsidRPr="00703FF6">
        <w:rPr>
          <w:rFonts w:eastAsia="Georgia"/>
          <w:spacing w:val="1"/>
        </w:rPr>
        <w:t>qu</w:t>
      </w:r>
      <w:r w:rsidRPr="00703FF6">
        <w:rPr>
          <w:rFonts w:eastAsia="Georgia"/>
          <w:spacing w:val="-2"/>
        </w:rPr>
        <w:t>e</w:t>
      </w:r>
      <w:r w:rsidRPr="00703FF6">
        <w:rPr>
          <w:rFonts w:eastAsia="Georgia"/>
          <w:spacing w:val="1"/>
        </w:rPr>
        <w:t>s</w:t>
      </w:r>
      <w:r w:rsidRPr="00703FF6">
        <w:rPr>
          <w:rFonts w:eastAsia="Georgia"/>
        </w:rPr>
        <w:t>ts</w:t>
      </w:r>
      <w:r w:rsidR="00703FF6" w:rsidRPr="00703FF6">
        <w:rPr>
          <w:rFonts w:eastAsia="Georgia"/>
        </w:rPr>
        <w:t xml:space="preserve"> by contacting the individual named in this agreement (see Annex C.)</w:t>
      </w:r>
    </w:p>
    <w:p w14:paraId="7F3963DB" w14:textId="77777777" w:rsidR="00703FF6" w:rsidRPr="00B21265" w:rsidRDefault="00703FF6" w:rsidP="00703FF6">
      <w:pPr>
        <w:pStyle w:val="ListParagraph"/>
        <w:tabs>
          <w:tab w:val="left" w:pos="1560"/>
        </w:tabs>
        <w:spacing w:line="200" w:lineRule="exact"/>
        <w:ind w:left="1805" w:right="75"/>
      </w:pPr>
    </w:p>
    <w:p w14:paraId="13CB1C2A" w14:textId="77777777" w:rsidR="00162448" w:rsidRPr="00B21265" w:rsidRDefault="00852138">
      <w:pPr>
        <w:tabs>
          <w:tab w:val="left" w:pos="1560"/>
        </w:tabs>
        <w:spacing w:line="276" w:lineRule="auto"/>
        <w:ind w:left="1569" w:right="73" w:hanging="548"/>
        <w:jc w:val="both"/>
        <w:rPr>
          <w:rFonts w:eastAsia="Georgia"/>
        </w:rPr>
      </w:pPr>
      <w:r w:rsidRPr="00B21265">
        <w:rPr>
          <w:rFonts w:eastAsia="Georgia"/>
        </w:rPr>
        <w:t>ii.</w:t>
      </w:r>
      <w:r w:rsidRPr="00B21265">
        <w:rPr>
          <w:rFonts w:eastAsia="Georgia"/>
        </w:rPr>
        <w:tab/>
        <w:t>F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cilitate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isi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-3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6"/>
        </w:rPr>
        <w:t xml:space="preserve"> </w:t>
      </w:r>
      <w:r w:rsidRPr="00B21265">
        <w:rPr>
          <w:rFonts w:eastAsia="Georgia"/>
          <w:spacing w:val="1"/>
        </w:rPr>
        <w:t>de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-4"/>
        </w:rPr>
        <w:t>i</w:t>
      </w:r>
      <w:r w:rsidRPr="00B21265">
        <w:rPr>
          <w:rFonts w:eastAsia="Georgia"/>
          <w:spacing w:val="1"/>
        </w:rPr>
        <w:t>le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-4"/>
        </w:rPr>
        <w:t xml:space="preserve"> i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2"/>
        </w:rPr>
        <w:t>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</w:rPr>
        <w:t>n</w:t>
      </w:r>
      <w:r w:rsidRPr="00B21265">
        <w:rPr>
          <w:rFonts w:eastAsia="Georgia"/>
          <w:spacing w:val="-3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5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ti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5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4"/>
        </w:rPr>
        <w:t>h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1"/>
        </w:rPr>
        <w:t>qu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-4"/>
        </w:rPr>
        <w:t xml:space="preserve"> S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d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  <w:spacing w:val="-3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 xml:space="preserve">d 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-2"/>
        </w:rPr>
        <w:t>k</w:t>
      </w:r>
      <w:r w:rsidRPr="00B21265">
        <w:rPr>
          <w:rFonts w:eastAsia="Georgia"/>
        </w:rPr>
        <w:t xml:space="preserve">e 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y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1"/>
        </w:rPr>
        <w:t>f</w:t>
      </w:r>
      <w:r w:rsidRPr="00B21265">
        <w:rPr>
          <w:rFonts w:eastAsia="Georgia"/>
          <w:spacing w:val="-3"/>
        </w:rPr>
        <w:t>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</w:rPr>
        <w:t xml:space="preserve">to </w:t>
      </w:r>
      <w:r w:rsidRPr="00B21265">
        <w:rPr>
          <w:rFonts w:eastAsia="Georgia"/>
          <w:spacing w:val="1"/>
        </w:rPr>
        <w:t>b</w:t>
      </w:r>
      <w:r w:rsidRPr="00B21265">
        <w:rPr>
          <w:rFonts w:eastAsia="Georgia"/>
        </w:rPr>
        <w:t xml:space="preserve">e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l</w:t>
      </w:r>
      <w:r w:rsidRPr="00B21265">
        <w:rPr>
          <w:rFonts w:eastAsia="Georgia"/>
          <w:spacing w:val="1"/>
        </w:rPr>
        <w:t>abl</w:t>
      </w:r>
      <w:r w:rsidRPr="00B21265">
        <w:rPr>
          <w:rFonts w:eastAsia="Georgia"/>
        </w:rPr>
        <w:t xml:space="preserve">e to </w:t>
      </w:r>
      <w:r w:rsidRPr="00B21265">
        <w:rPr>
          <w:rFonts w:eastAsia="Georgia"/>
          <w:spacing w:val="-4"/>
        </w:rPr>
        <w:t>c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mm</w:t>
      </w:r>
      <w:r w:rsidRPr="00B21265">
        <w:rPr>
          <w:rFonts w:eastAsia="Georgia"/>
          <w:spacing w:val="1"/>
        </w:rPr>
        <w:t>u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ic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te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w</w:t>
      </w:r>
      <w:r w:rsidRPr="00B21265">
        <w:rPr>
          <w:rFonts w:eastAsia="Georgia"/>
        </w:rPr>
        <w:t>ith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</w:rPr>
        <w:t>the t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ch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4"/>
        </w:rPr>
        <w:t>c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 xml:space="preserve">l </w:t>
      </w:r>
      <w:r w:rsidRPr="00B21265">
        <w:rPr>
          <w:rFonts w:eastAsia="Georgia"/>
          <w:spacing w:val="1"/>
        </w:rPr>
        <w:t>su</w:t>
      </w:r>
      <w:r w:rsidRPr="00B21265">
        <w:rPr>
          <w:rFonts w:eastAsia="Georgia"/>
          <w:spacing w:val="-2"/>
        </w:rPr>
        <w:t>pp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4"/>
        </w:rPr>
        <w:t>h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4"/>
        </w:rPr>
        <w:t>c</w:t>
      </w:r>
      <w:r w:rsidRPr="00B21265">
        <w:rPr>
          <w:rFonts w:eastAsia="Georgia"/>
        </w:rPr>
        <w:t>ia</w:t>
      </w:r>
      <w:r w:rsidRPr="00B21265">
        <w:rPr>
          <w:rFonts w:eastAsia="Georgia"/>
          <w:spacing w:val="13"/>
        </w:rPr>
        <w:t>n</w:t>
      </w:r>
      <w:r w:rsidRPr="00B21265">
        <w:rPr>
          <w:rFonts w:eastAsia="Georgia"/>
        </w:rPr>
        <w:t>, if</w:t>
      </w:r>
      <w:r w:rsidRPr="00B21265">
        <w:rPr>
          <w:rFonts w:eastAsia="Georgia"/>
          <w:spacing w:val="-1"/>
        </w:rPr>
        <w:t xml:space="preserve">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3"/>
        </w:rPr>
        <w:t>q</w:t>
      </w:r>
      <w:r w:rsidRPr="00B21265">
        <w:rPr>
          <w:rFonts w:eastAsia="Georgia"/>
          <w:spacing w:val="1"/>
        </w:rPr>
        <w:t>u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r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3"/>
        </w:rPr>
        <w:t>d</w:t>
      </w:r>
      <w:r w:rsidRPr="00B21265">
        <w:rPr>
          <w:rFonts w:eastAsia="Georgia"/>
        </w:rPr>
        <w:t>.</w:t>
      </w:r>
    </w:p>
    <w:p w14:paraId="13CB1C2B" w14:textId="77777777" w:rsidR="00162448" w:rsidRPr="00B21265" w:rsidRDefault="00162448">
      <w:pPr>
        <w:spacing w:line="200" w:lineRule="exact"/>
      </w:pPr>
    </w:p>
    <w:p w14:paraId="13CB1C2E" w14:textId="361CF739" w:rsidR="00162448" w:rsidRPr="00B21265" w:rsidRDefault="00852138">
      <w:pPr>
        <w:spacing w:line="275" w:lineRule="auto"/>
        <w:ind w:left="1569" w:right="74" w:hanging="592"/>
        <w:jc w:val="both"/>
        <w:rPr>
          <w:rFonts w:eastAsia="Georgia"/>
        </w:rPr>
      </w:pPr>
      <w:r w:rsidRPr="00B21265">
        <w:rPr>
          <w:rFonts w:eastAsia="Georgia"/>
        </w:rPr>
        <w:t>i</w:t>
      </w:r>
      <w:r w:rsidR="004D7BC5" w:rsidRPr="00B21265">
        <w:rPr>
          <w:rFonts w:eastAsia="Georgia"/>
          <w:spacing w:val="-2"/>
        </w:rPr>
        <w:t>ii</w:t>
      </w:r>
      <w:r w:rsidRPr="00B21265">
        <w:rPr>
          <w:rFonts w:eastAsia="Georgia"/>
        </w:rPr>
        <w:t>.    The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1"/>
        </w:rPr>
        <w:t>us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-3"/>
        </w:rPr>
        <w:t xml:space="preserve"> </w:t>
      </w:r>
      <w:r w:rsidRPr="00B21265">
        <w:rPr>
          <w:rFonts w:eastAsia="Georgia"/>
        </w:rPr>
        <w:t>is</w:t>
      </w:r>
      <w:r w:rsidRPr="00B21265">
        <w:rPr>
          <w:rFonts w:eastAsia="Georgia"/>
          <w:spacing w:val="-5"/>
        </w:rPr>
        <w:t xml:space="preserve"> 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1"/>
        </w:rPr>
        <w:t>es</w:t>
      </w:r>
      <w:r w:rsidRPr="00B21265">
        <w:rPr>
          <w:rFonts w:eastAsia="Georgia"/>
          <w:spacing w:val="-2"/>
        </w:rPr>
        <w:t>p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  <w:spacing w:val="-4"/>
        </w:rPr>
        <w:t>i</w:t>
      </w:r>
      <w:r w:rsidRPr="00B21265">
        <w:rPr>
          <w:rFonts w:eastAsia="Georgia"/>
          <w:spacing w:val="1"/>
        </w:rPr>
        <w:t>bl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-2"/>
        </w:rPr>
        <w:t>o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1"/>
        </w:rPr>
        <w:t xml:space="preserve"> 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cilitati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</w:rPr>
        <w:t>g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2"/>
        </w:rPr>
        <w:t>u</w:t>
      </w:r>
      <w:r w:rsidRPr="00B21265">
        <w:rPr>
          <w:rFonts w:eastAsia="Georgia"/>
          <w:spacing w:val="1"/>
        </w:rPr>
        <w:t>l</w:t>
      </w:r>
      <w:r w:rsidRPr="00B21265">
        <w:rPr>
          <w:rFonts w:eastAsia="Georgia"/>
        </w:rPr>
        <w:t>l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u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-4"/>
        </w:rPr>
        <w:t>f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</w:rPr>
        <w:t>tt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2"/>
        </w:rPr>
        <w:t>re</w:t>
      </w:r>
      <w:r w:rsidRPr="00B21265">
        <w:rPr>
          <w:rFonts w:eastAsia="Georgia"/>
        </w:rPr>
        <w:t>d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</w:t>
      </w:r>
      <w:r w:rsidRPr="00B21265">
        <w:rPr>
          <w:rFonts w:eastAsia="Georgia"/>
          <w:spacing w:val="-4"/>
        </w:rPr>
        <w:t>c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to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2"/>
        </w:rPr>
        <w:t>er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ice</w:t>
      </w:r>
      <w:r w:rsidRPr="00B21265">
        <w:rPr>
          <w:rFonts w:eastAsia="Georgia"/>
          <w:spacing w:val="-4"/>
        </w:rPr>
        <w:t xml:space="preserve"> </w:t>
      </w:r>
      <w:r w:rsidRPr="00B21265">
        <w:rPr>
          <w:rFonts w:eastAsia="Georgia"/>
          <w:spacing w:val="2"/>
        </w:rPr>
        <w:t>Pr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3"/>
        </w:rPr>
        <w:t>d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  <w:spacing w:val="2"/>
        </w:rPr>
        <w:t>’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4"/>
        </w:rPr>
        <w:t xml:space="preserve"> </w:t>
      </w:r>
      <w:proofErr w:type="gramStart"/>
      <w:r w:rsidR="001400ED" w:rsidRPr="00B21265">
        <w:rPr>
          <w:rFonts w:eastAsia="Georgia"/>
          <w:spacing w:val="-4"/>
        </w:rPr>
        <w:t>staff</w:t>
      </w:r>
      <w:proofErr w:type="gramEnd"/>
      <w:r w:rsidR="001400ED" w:rsidRPr="00B21265">
        <w:rPr>
          <w:rFonts w:eastAsia="Georgia"/>
          <w:spacing w:val="-4"/>
        </w:rPr>
        <w:t xml:space="preserve"> to perform the services. 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-4"/>
        </w:rPr>
        <w:t>h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2"/>
        </w:rPr>
        <w:t>er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 xml:space="preserve">ice </w:t>
      </w:r>
      <w:r w:rsidRPr="00B21265">
        <w:rPr>
          <w:rFonts w:eastAsia="Georgia"/>
          <w:spacing w:val="2"/>
        </w:rPr>
        <w:t>P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1"/>
        </w:rPr>
        <w:t>v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1"/>
        </w:rPr>
        <w:t>de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1"/>
        </w:rPr>
        <w:t xml:space="preserve"> </w:t>
      </w:r>
      <w:proofErr w:type="gramStart"/>
      <w:r w:rsidRPr="00B21265">
        <w:rPr>
          <w:rFonts w:eastAsia="Georgia"/>
          <w:spacing w:val="1"/>
        </w:rPr>
        <w:t>s</w:t>
      </w:r>
      <w:r w:rsidR="001400ED" w:rsidRPr="00B21265">
        <w:rPr>
          <w:rFonts w:eastAsia="Georgia"/>
        </w:rPr>
        <w:t xml:space="preserve">hall </w:t>
      </w:r>
      <w:r w:rsidRPr="00B21265">
        <w:rPr>
          <w:rFonts w:eastAsia="Georgia"/>
        </w:rPr>
        <w:t xml:space="preserve"> 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tify</w:t>
      </w:r>
      <w:proofErr w:type="gramEnd"/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</w:rPr>
        <w:t>the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1"/>
        </w:rPr>
        <w:t>us</w:t>
      </w:r>
      <w:r w:rsidRPr="00B21265">
        <w:rPr>
          <w:rFonts w:eastAsia="Georgia"/>
          <w:spacing w:val="-4"/>
        </w:rPr>
        <w:t>t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  <w:spacing w:val="-2"/>
        </w:rPr>
        <w:t>m</w:t>
      </w:r>
      <w:r w:rsidRPr="00B21265">
        <w:rPr>
          <w:rFonts w:eastAsia="Georgia"/>
          <w:spacing w:val="7"/>
        </w:rPr>
        <w:t>e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f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-3"/>
        </w:rPr>
        <w:t>a</w:t>
      </w:r>
      <w:r w:rsidRPr="00B21265">
        <w:rPr>
          <w:rFonts w:eastAsia="Georgia"/>
          <w:spacing w:val="2"/>
        </w:rPr>
        <w:t>n</w:t>
      </w:r>
      <w:r w:rsidRPr="00B21265">
        <w:rPr>
          <w:rFonts w:eastAsia="Georgia"/>
        </w:rPr>
        <w:t>y</w:t>
      </w:r>
      <w:r w:rsidRPr="00B21265">
        <w:rPr>
          <w:rFonts w:eastAsia="Georgia"/>
          <w:spacing w:val="2"/>
        </w:rPr>
        <w:t xml:space="preserve"> </w:t>
      </w:r>
      <w:r w:rsidRPr="00B21265">
        <w:rPr>
          <w:rFonts w:eastAsia="Georgia"/>
          <w:spacing w:val="1"/>
        </w:rPr>
        <w:t>d</w:t>
      </w:r>
      <w:r w:rsidRPr="00B21265">
        <w:rPr>
          <w:rFonts w:eastAsia="Georgia"/>
          <w:spacing w:val="-2"/>
        </w:rPr>
        <w:t>e</w:t>
      </w:r>
      <w:r w:rsidRPr="00B21265">
        <w:rPr>
          <w:rFonts w:eastAsia="Georgia"/>
          <w:spacing w:val="-3"/>
        </w:rPr>
        <w:t>l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ys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1"/>
        </w:rPr>
        <w:t>o</w:t>
      </w:r>
      <w:r w:rsidRPr="00B21265">
        <w:rPr>
          <w:rFonts w:eastAsia="Georgia"/>
        </w:rPr>
        <w:t>r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</w:rPr>
        <w:t>i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a</w:t>
      </w:r>
      <w:r w:rsidRPr="00B21265">
        <w:rPr>
          <w:rFonts w:eastAsia="Georgia"/>
        </w:rPr>
        <w:t>cc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  <w:spacing w:val="1"/>
        </w:rPr>
        <w:t>ss</w:t>
      </w:r>
      <w:r w:rsidRPr="00B21265">
        <w:rPr>
          <w:rFonts w:eastAsia="Georgia"/>
          <w:spacing w:val="-4"/>
        </w:rPr>
        <w:t>i</w:t>
      </w:r>
      <w:r w:rsidRPr="00B21265">
        <w:rPr>
          <w:rFonts w:eastAsia="Georgia"/>
          <w:spacing w:val="1"/>
        </w:rPr>
        <w:t>bl</w:t>
      </w:r>
      <w:r w:rsidRPr="00B21265">
        <w:rPr>
          <w:rFonts w:eastAsia="Georgia"/>
        </w:rPr>
        <w:t xml:space="preserve">e </w:t>
      </w:r>
      <w:r w:rsidR="001400ED" w:rsidRPr="00B21265">
        <w:rPr>
          <w:rFonts w:eastAsia="Georgia"/>
        </w:rPr>
        <w:t xml:space="preserve">equipment </w:t>
      </w:r>
    </w:p>
    <w:p w14:paraId="2B20CC86" w14:textId="0AB013E1" w:rsidR="00162448" w:rsidRPr="00B21265" w:rsidRDefault="00162448" w:rsidP="042CA548">
      <w:pPr>
        <w:spacing w:line="275" w:lineRule="auto"/>
        <w:ind w:left="1569" w:right="74" w:hanging="592"/>
        <w:jc w:val="both"/>
        <w:rPr>
          <w:rFonts w:eastAsia="Georgia"/>
        </w:rPr>
      </w:pPr>
    </w:p>
    <w:p w14:paraId="13CB1C33" w14:textId="69984E51" w:rsidR="00162448" w:rsidRPr="00B21265" w:rsidRDefault="465D69A8" w:rsidP="042CA548">
      <w:pPr>
        <w:spacing w:line="275" w:lineRule="auto"/>
        <w:ind w:left="1569" w:right="74" w:hanging="592"/>
        <w:jc w:val="both"/>
        <w:rPr>
          <w:rFonts w:eastAsia="Georgia"/>
        </w:rPr>
      </w:pPr>
      <w:r w:rsidRPr="042CA548">
        <w:rPr>
          <w:rFonts w:eastAsia="Georgia"/>
        </w:rPr>
        <w:t>iv. Customer to maintain minimum spare parts stipulated by Service Provider.</w:t>
      </w:r>
    </w:p>
    <w:p w14:paraId="13CB1C34" w14:textId="77777777" w:rsidR="00162448" w:rsidRPr="00B21265" w:rsidRDefault="00162448">
      <w:pPr>
        <w:spacing w:before="9" w:line="280" w:lineRule="exact"/>
      </w:pPr>
    </w:p>
    <w:p w14:paraId="13CB1C35" w14:textId="39EC7EB1" w:rsidR="00162448" w:rsidRPr="00B21265" w:rsidRDefault="00BA1555">
      <w:pPr>
        <w:spacing w:line="240" w:lineRule="exact"/>
        <w:ind w:left="488"/>
        <w:rPr>
          <w:rFonts w:eastAsia="Georgia"/>
          <w:position w:val="-1"/>
          <w:u w:val="single" w:color="000000"/>
        </w:rPr>
      </w:pPr>
      <w:r>
        <w:rPr>
          <w:rFonts w:eastAsia="Georgia"/>
          <w:spacing w:val="2"/>
          <w:position w:val="-1"/>
        </w:rPr>
        <w:t>6.</w:t>
      </w:r>
      <w:r w:rsidR="00852138" w:rsidRPr="00B21265">
        <w:rPr>
          <w:rFonts w:eastAsia="Georgia"/>
          <w:position w:val="-1"/>
        </w:rPr>
        <w:t xml:space="preserve">  </w:t>
      </w:r>
      <w:r w:rsidR="00852138" w:rsidRPr="00B21265">
        <w:rPr>
          <w:rFonts w:eastAsia="Georgia"/>
          <w:spacing w:val="30"/>
          <w:position w:val="-1"/>
        </w:rPr>
        <w:t xml:space="preserve"> </w:t>
      </w:r>
      <w:r w:rsidR="00852138" w:rsidRPr="00B21265">
        <w:rPr>
          <w:rFonts w:eastAsia="Georgia"/>
          <w:position w:val="-1"/>
          <w:u w:val="single" w:color="000000"/>
        </w:rPr>
        <w:t>M</w:t>
      </w:r>
      <w:r w:rsidR="00852138" w:rsidRPr="00B21265">
        <w:rPr>
          <w:rFonts w:eastAsia="Georgia"/>
          <w:spacing w:val="1"/>
          <w:position w:val="-1"/>
          <w:u w:val="single" w:color="000000"/>
        </w:rPr>
        <w:t>o</w:t>
      </w:r>
      <w:r w:rsidR="00852138" w:rsidRPr="00B21265">
        <w:rPr>
          <w:rFonts w:eastAsia="Georgia"/>
          <w:spacing w:val="2"/>
          <w:position w:val="-1"/>
          <w:u w:val="single" w:color="000000"/>
        </w:rPr>
        <w:t>n</w:t>
      </w:r>
      <w:r w:rsidR="00852138" w:rsidRPr="00B21265">
        <w:rPr>
          <w:rFonts w:eastAsia="Georgia"/>
          <w:position w:val="-1"/>
          <w:u w:val="single" w:color="000000"/>
        </w:rPr>
        <w:t>it</w:t>
      </w:r>
      <w:r w:rsidR="00852138" w:rsidRPr="00B21265">
        <w:rPr>
          <w:rFonts w:eastAsia="Georgia"/>
          <w:spacing w:val="-3"/>
          <w:position w:val="-1"/>
          <w:u w:val="single" w:color="000000"/>
        </w:rPr>
        <w:t>o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position w:val="-1"/>
          <w:u w:val="single" w:color="000000"/>
        </w:rPr>
        <w:t>i</w:t>
      </w:r>
      <w:r w:rsidR="00852138" w:rsidRPr="00B21265">
        <w:rPr>
          <w:rFonts w:eastAsia="Georgia"/>
          <w:spacing w:val="1"/>
          <w:position w:val="-1"/>
          <w:u w:val="single" w:color="000000"/>
        </w:rPr>
        <w:t>n</w:t>
      </w:r>
      <w:r w:rsidR="00852138" w:rsidRPr="00B21265">
        <w:rPr>
          <w:rFonts w:eastAsia="Georgia"/>
          <w:position w:val="-1"/>
          <w:u w:val="single" w:color="000000"/>
        </w:rPr>
        <w:t>g</w:t>
      </w:r>
      <w:r w:rsidR="00852138" w:rsidRPr="00B21265">
        <w:rPr>
          <w:rFonts w:eastAsia="Georgia"/>
          <w:spacing w:val="-1"/>
          <w:position w:val="-1"/>
          <w:u w:val="single" w:color="000000"/>
        </w:rPr>
        <w:t xml:space="preserve"> </w:t>
      </w:r>
      <w:r w:rsidR="00852138" w:rsidRPr="00B21265">
        <w:rPr>
          <w:rFonts w:eastAsia="Georgia"/>
          <w:spacing w:val="1"/>
          <w:position w:val="-1"/>
          <w:u w:val="single" w:color="000000"/>
        </w:rPr>
        <w:t>s</w:t>
      </w:r>
      <w:r w:rsidR="00852138" w:rsidRPr="00B21265">
        <w:rPr>
          <w:rFonts w:eastAsia="Georgia"/>
          <w:spacing w:val="-2"/>
          <w:position w:val="-1"/>
          <w:u w:val="single" w:color="000000"/>
        </w:rPr>
        <w:t>e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spacing w:val="-1"/>
          <w:position w:val="-1"/>
          <w:u w:val="single" w:color="000000"/>
        </w:rPr>
        <w:t>v</w:t>
      </w:r>
      <w:r w:rsidR="00852138" w:rsidRPr="00B21265">
        <w:rPr>
          <w:rFonts w:eastAsia="Georgia"/>
          <w:position w:val="-1"/>
          <w:u w:val="single" w:color="000000"/>
        </w:rPr>
        <w:t xml:space="preserve">ice 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spacing w:val="-2"/>
          <w:position w:val="-1"/>
          <w:u w:val="single" w:color="000000"/>
        </w:rPr>
        <w:t>e</w:t>
      </w:r>
      <w:r w:rsidR="00852138" w:rsidRPr="00B21265">
        <w:rPr>
          <w:rFonts w:eastAsia="Georgia"/>
          <w:spacing w:val="1"/>
          <w:position w:val="-1"/>
          <w:u w:val="single" w:color="000000"/>
        </w:rPr>
        <w:t>qu</w:t>
      </w:r>
      <w:r w:rsidR="00852138" w:rsidRPr="00B21265">
        <w:rPr>
          <w:rFonts w:eastAsia="Georgia"/>
          <w:spacing w:val="-2"/>
          <w:position w:val="-1"/>
          <w:u w:val="single" w:color="000000"/>
        </w:rPr>
        <w:t>e</w:t>
      </w:r>
      <w:r w:rsidR="00852138" w:rsidRPr="00B21265">
        <w:rPr>
          <w:rFonts w:eastAsia="Georgia"/>
          <w:spacing w:val="1"/>
          <w:position w:val="-1"/>
          <w:u w:val="single" w:color="000000"/>
        </w:rPr>
        <w:t>s</w:t>
      </w:r>
      <w:r w:rsidR="00852138" w:rsidRPr="00B21265">
        <w:rPr>
          <w:rFonts w:eastAsia="Georgia"/>
          <w:position w:val="-1"/>
          <w:u w:val="single" w:color="000000"/>
        </w:rPr>
        <w:t xml:space="preserve">ts </w:t>
      </w:r>
      <w:r w:rsidR="00852138" w:rsidRPr="00B21265">
        <w:rPr>
          <w:rFonts w:eastAsia="Georgia"/>
          <w:spacing w:val="1"/>
          <w:position w:val="-1"/>
          <w:u w:val="single" w:color="000000"/>
        </w:rPr>
        <w:t>a</w:t>
      </w:r>
      <w:r w:rsidR="00852138" w:rsidRPr="00B21265">
        <w:rPr>
          <w:rFonts w:eastAsia="Georgia"/>
          <w:spacing w:val="-2"/>
          <w:position w:val="-1"/>
          <w:u w:val="single" w:color="000000"/>
        </w:rPr>
        <w:t>n</w:t>
      </w:r>
      <w:r w:rsidR="00852138" w:rsidRPr="00B21265">
        <w:rPr>
          <w:rFonts w:eastAsia="Georgia"/>
          <w:position w:val="-1"/>
          <w:u w:val="single" w:color="000000"/>
        </w:rPr>
        <w:t>d S</w:t>
      </w:r>
      <w:r w:rsidR="00852138" w:rsidRPr="00B21265">
        <w:rPr>
          <w:rFonts w:eastAsia="Georgia"/>
          <w:spacing w:val="-2"/>
          <w:position w:val="-1"/>
          <w:u w:val="single" w:color="000000"/>
        </w:rPr>
        <w:t>e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spacing w:val="-1"/>
          <w:position w:val="-1"/>
          <w:u w:val="single" w:color="000000"/>
        </w:rPr>
        <w:t>v</w:t>
      </w:r>
      <w:r w:rsidR="00852138" w:rsidRPr="00B21265">
        <w:rPr>
          <w:rFonts w:eastAsia="Georgia"/>
          <w:position w:val="-1"/>
          <w:u w:val="single" w:color="000000"/>
        </w:rPr>
        <w:t xml:space="preserve">ice </w:t>
      </w:r>
      <w:r w:rsidR="00852138" w:rsidRPr="00B21265">
        <w:rPr>
          <w:rFonts w:eastAsia="Georgia"/>
          <w:spacing w:val="-2"/>
          <w:position w:val="-1"/>
          <w:u w:val="single" w:color="000000"/>
        </w:rPr>
        <w:t>P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spacing w:val="1"/>
          <w:position w:val="-1"/>
          <w:u w:val="single" w:color="000000"/>
        </w:rPr>
        <w:t>o</w:t>
      </w:r>
      <w:r w:rsidR="00852138" w:rsidRPr="00B21265">
        <w:rPr>
          <w:rFonts w:eastAsia="Georgia"/>
          <w:spacing w:val="-1"/>
          <w:position w:val="-1"/>
          <w:u w:val="single" w:color="000000"/>
        </w:rPr>
        <w:t>v</w:t>
      </w:r>
      <w:r w:rsidR="00852138" w:rsidRPr="00B21265">
        <w:rPr>
          <w:rFonts w:eastAsia="Georgia"/>
          <w:position w:val="-1"/>
          <w:u w:val="single" w:color="000000"/>
        </w:rPr>
        <w:t>i</w:t>
      </w:r>
      <w:r w:rsidR="00852138" w:rsidRPr="00B21265">
        <w:rPr>
          <w:rFonts w:eastAsia="Georgia"/>
          <w:spacing w:val="1"/>
          <w:position w:val="-1"/>
          <w:u w:val="single" w:color="000000"/>
        </w:rPr>
        <w:t>d</w:t>
      </w:r>
      <w:r w:rsidR="00852138" w:rsidRPr="00B21265">
        <w:rPr>
          <w:rFonts w:eastAsia="Georgia"/>
          <w:spacing w:val="-2"/>
          <w:position w:val="-1"/>
          <w:u w:val="single" w:color="000000"/>
        </w:rPr>
        <w:t>e</w:t>
      </w:r>
      <w:r w:rsidR="00852138" w:rsidRPr="00B21265">
        <w:rPr>
          <w:rFonts w:eastAsia="Georgia"/>
          <w:spacing w:val="8"/>
          <w:position w:val="-1"/>
          <w:u w:val="single" w:color="000000"/>
        </w:rPr>
        <w:t>r</w:t>
      </w:r>
      <w:r w:rsidR="00852138" w:rsidRPr="00B21265">
        <w:rPr>
          <w:rFonts w:eastAsia="Georgia"/>
          <w:spacing w:val="2"/>
          <w:position w:val="-1"/>
          <w:u w:val="single" w:color="000000"/>
        </w:rPr>
        <w:t>’s</w:t>
      </w:r>
      <w:r w:rsidR="00852138" w:rsidRPr="00B21265">
        <w:rPr>
          <w:rFonts w:eastAsia="Georgia"/>
          <w:spacing w:val="51"/>
          <w:position w:val="-1"/>
          <w:u w:val="single" w:color="000000"/>
        </w:rPr>
        <w:t xml:space="preserve"> </w:t>
      </w:r>
      <w:r w:rsidR="00852138" w:rsidRPr="00B21265">
        <w:rPr>
          <w:rFonts w:eastAsia="Georgia"/>
          <w:spacing w:val="-2"/>
          <w:position w:val="-1"/>
          <w:u w:val="single" w:color="000000"/>
        </w:rPr>
        <w:t>pe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position w:val="-1"/>
          <w:u w:val="single" w:color="000000"/>
        </w:rPr>
        <w:t>f</w:t>
      </w:r>
      <w:r w:rsidR="00852138" w:rsidRPr="00B21265">
        <w:rPr>
          <w:rFonts w:eastAsia="Georgia"/>
          <w:spacing w:val="-2"/>
          <w:position w:val="-1"/>
          <w:u w:val="single" w:color="000000"/>
        </w:rPr>
        <w:t>o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spacing w:val="-2"/>
          <w:position w:val="-1"/>
          <w:u w:val="single" w:color="000000"/>
        </w:rPr>
        <w:t>m</w:t>
      </w:r>
      <w:r w:rsidR="00852138" w:rsidRPr="00B21265">
        <w:rPr>
          <w:rFonts w:eastAsia="Georgia"/>
          <w:spacing w:val="1"/>
          <w:position w:val="-1"/>
          <w:u w:val="single" w:color="000000"/>
        </w:rPr>
        <w:t>a</w:t>
      </w:r>
      <w:r w:rsidR="00852138" w:rsidRPr="00B21265">
        <w:rPr>
          <w:rFonts w:eastAsia="Georgia"/>
          <w:spacing w:val="2"/>
          <w:position w:val="-1"/>
          <w:u w:val="single" w:color="000000"/>
        </w:rPr>
        <w:t>n</w:t>
      </w:r>
      <w:r w:rsidR="00852138" w:rsidRPr="00B21265">
        <w:rPr>
          <w:rFonts w:eastAsia="Georgia"/>
          <w:position w:val="-1"/>
          <w:u w:val="single" w:color="000000"/>
        </w:rPr>
        <w:t>ce</w:t>
      </w:r>
    </w:p>
    <w:p w14:paraId="6507E4E4" w14:textId="7AE4E1BB" w:rsidR="001400ED" w:rsidRPr="00B21265" w:rsidRDefault="001400ED">
      <w:pPr>
        <w:spacing w:line="240" w:lineRule="exact"/>
        <w:ind w:left="488"/>
        <w:rPr>
          <w:rFonts w:eastAsia="Georgia"/>
        </w:rPr>
      </w:pPr>
    </w:p>
    <w:p w14:paraId="39B4BA25" w14:textId="29D05C7F" w:rsidR="001400ED" w:rsidRPr="00B21265" w:rsidRDefault="001400ED">
      <w:pPr>
        <w:spacing w:line="240" w:lineRule="exact"/>
        <w:ind w:left="488"/>
        <w:rPr>
          <w:rFonts w:eastAsia="Georgia"/>
        </w:rPr>
      </w:pPr>
      <w:r w:rsidRPr="00BA1555">
        <w:rPr>
          <w:rFonts w:eastAsia="Georgia"/>
          <w:highlight w:val="yellow"/>
        </w:rPr>
        <w:t>Supplier to propose mechanism to track service and maintenance on the equipment, warranty status</w:t>
      </w:r>
      <w:r w:rsidR="004D7BC5" w:rsidRPr="00BA1555">
        <w:rPr>
          <w:rFonts w:eastAsia="Georgia"/>
          <w:highlight w:val="yellow"/>
        </w:rPr>
        <w:t>, etc.</w:t>
      </w:r>
      <w:r w:rsidR="004D7BC5" w:rsidRPr="00B21265">
        <w:rPr>
          <w:rFonts w:eastAsia="Georgia"/>
        </w:rPr>
        <w:t xml:space="preserve"> </w:t>
      </w:r>
    </w:p>
    <w:p w14:paraId="13CB1C36" w14:textId="77777777" w:rsidR="00162448" w:rsidRPr="00B21265" w:rsidRDefault="00162448">
      <w:pPr>
        <w:spacing w:before="8" w:line="200" w:lineRule="exact"/>
      </w:pPr>
    </w:p>
    <w:p w14:paraId="13CB1C43" w14:textId="71534494" w:rsidR="00162448" w:rsidRPr="00B21265" w:rsidRDefault="00162448">
      <w:pPr>
        <w:spacing w:before="9" w:line="280" w:lineRule="exact"/>
      </w:pPr>
    </w:p>
    <w:p w14:paraId="13CB1C44" w14:textId="64BCD71D" w:rsidR="00162448" w:rsidRPr="00B21265" w:rsidRDefault="00BA1555">
      <w:pPr>
        <w:spacing w:line="240" w:lineRule="exact"/>
        <w:ind w:left="488"/>
        <w:rPr>
          <w:rFonts w:eastAsia="Georgia"/>
        </w:rPr>
      </w:pPr>
      <w:r>
        <w:rPr>
          <w:rFonts w:eastAsia="Georgia"/>
          <w:spacing w:val="1"/>
          <w:position w:val="-1"/>
        </w:rPr>
        <w:t>7</w:t>
      </w:r>
      <w:r w:rsidR="00852138" w:rsidRPr="00B21265">
        <w:rPr>
          <w:rFonts w:eastAsia="Georgia"/>
          <w:position w:val="-1"/>
        </w:rPr>
        <w:t xml:space="preserve">.  </w:t>
      </w:r>
      <w:r w:rsidR="00852138" w:rsidRPr="00B21265">
        <w:rPr>
          <w:rFonts w:eastAsia="Georgia"/>
          <w:spacing w:val="10"/>
          <w:position w:val="-1"/>
        </w:rPr>
        <w:t xml:space="preserve"> </w:t>
      </w:r>
      <w:r w:rsidR="00852138" w:rsidRPr="00B21265">
        <w:rPr>
          <w:rFonts w:eastAsia="Georgia"/>
          <w:position w:val="-1"/>
          <w:u w:val="single" w:color="000000"/>
        </w:rPr>
        <w:t>S</w:t>
      </w:r>
      <w:r w:rsidR="00852138" w:rsidRPr="00B21265">
        <w:rPr>
          <w:rFonts w:eastAsia="Georgia"/>
          <w:spacing w:val="2"/>
          <w:position w:val="-1"/>
          <w:u w:val="single" w:color="000000"/>
        </w:rPr>
        <w:t>er</w:t>
      </w:r>
      <w:r w:rsidR="00852138" w:rsidRPr="00B21265">
        <w:rPr>
          <w:rFonts w:eastAsia="Georgia"/>
          <w:spacing w:val="-1"/>
          <w:position w:val="-1"/>
          <w:u w:val="single" w:color="000000"/>
        </w:rPr>
        <w:t>v</w:t>
      </w:r>
      <w:r w:rsidR="00852138" w:rsidRPr="00B21265">
        <w:rPr>
          <w:rFonts w:eastAsia="Georgia"/>
          <w:position w:val="-1"/>
          <w:u w:val="single" w:color="000000"/>
        </w:rPr>
        <w:t>ic</w:t>
      </w:r>
      <w:r w:rsidR="00852138" w:rsidRPr="00B21265">
        <w:rPr>
          <w:rFonts w:eastAsia="Georgia"/>
          <w:spacing w:val="1"/>
          <w:position w:val="-1"/>
          <w:u w:val="single" w:color="000000"/>
        </w:rPr>
        <w:t>e</w:t>
      </w:r>
      <w:r w:rsidR="00852138" w:rsidRPr="00B21265">
        <w:rPr>
          <w:rFonts w:eastAsia="Georgia"/>
          <w:position w:val="-1"/>
          <w:u w:val="single" w:color="000000"/>
        </w:rPr>
        <w:t xml:space="preserve">s </w:t>
      </w:r>
      <w:r w:rsidR="00852138" w:rsidRPr="00B21265">
        <w:rPr>
          <w:rFonts w:eastAsia="Georgia"/>
          <w:spacing w:val="-2"/>
          <w:position w:val="-1"/>
          <w:u w:val="single" w:color="000000"/>
        </w:rPr>
        <w:t>e</w:t>
      </w:r>
      <w:r w:rsidR="00852138" w:rsidRPr="00B21265">
        <w:rPr>
          <w:rFonts w:eastAsia="Georgia"/>
          <w:spacing w:val="1"/>
          <w:position w:val="-1"/>
          <w:u w:val="single" w:color="000000"/>
        </w:rPr>
        <w:t>x</w:t>
      </w:r>
      <w:r w:rsidR="00852138" w:rsidRPr="00B21265">
        <w:rPr>
          <w:rFonts w:eastAsia="Georgia"/>
          <w:position w:val="-1"/>
          <w:u w:val="single" w:color="000000"/>
        </w:rPr>
        <w:t>c</w:t>
      </w:r>
      <w:r w:rsidR="00852138" w:rsidRPr="00B21265">
        <w:rPr>
          <w:rFonts w:eastAsia="Georgia"/>
          <w:spacing w:val="1"/>
          <w:position w:val="-1"/>
          <w:u w:val="single" w:color="000000"/>
        </w:rPr>
        <w:t>l</w:t>
      </w:r>
      <w:r w:rsidR="00852138" w:rsidRPr="00B21265">
        <w:rPr>
          <w:rFonts w:eastAsia="Georgia"/>
          <w:spacing w:val="-2"/>
          <w:position w:val="-1"/>
          <w:u w:val="single" w:color="000000"/>
        </w:rPr>
        <w:t>u</w:t>
      </w:r>
      <w:r w:rsidR="00852138" w:rsidRPr="00B21265">
        <w:rPr>
          <w:rFonts w:eastAsia="Georgia"/>
          <w:spacing w:val="1"/>
          <w:position w:val="-1"/>
          <w:u w:val="single" w:color="000000"/>
        </w:rPr>
        <w:t>d</w:t>
      </w:r>
      <w:r w:rsidR="00852138" w:rsidRPr="00B21265">
        <w:rPr>
          <w:rFonts w:eastAsia="Georgia"/>
          <w:spacing w:val="-2"/>
          <w:position w:val="-1"/>
          <w:u w:val="single" w:color="000000"/>
        </w:rPr>
        <w:t>e</w:t>
      </w:r>
      <w:r w:rsidR="00852138" w:rsidRPr="00B21265">
        <w:rPr>
          <w:rFonts w:eastAsia="Georgia"/>
          <w:position w:val="-1"/>
          <w:u w:val="single" w:color="000000"/>
        </w:rPr>
        <w:t>d f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spacing w:val="1"/>
          <w:position w:val="-1"/>
          <w:u w:val="single" w:color="000000"/>
        </w:rPr>
        <w:t>o</w:t>
      </w:r>
      <w:r w:rsidR="00852138" w:rsidRPr="00B21265">
        <w:rPr>
          <w:rFonts w:eastAsia="Georgia"/>
          <w:position w:val="-1"/>
          <w:u w:val="single" w:color="000000"/>
        </w:rPr>
        <w:t>m</w:t>
      </w:r>
      <w:r w:rsidR="00852138" w:rsidRPr="00B21265">
        <w:rPr>
          <w:rFonts w:eastAsia="Georgia"/>
          <w:spacing w:val="-3"/>
          <w:position w:val="-1"/>
          <w:u w:val="single" w:color="000000"/>
        </w:rPr>
        <w:t xml:space="preserve"> </w:t>
      </w:r>
      <w:r w:rsidR="00852138" w:rsidRPr="00B21265">
        <w:rPr>
          <w:rFonts w:eastAsia="Georgia"/>
          <w:position w:val="-1"/>
          <w:u w:val="single" w:color="000000"/>
        </w:rPr>
        <w:t>the SL</w:t>
      </w:r>
      <w:r w:rsidR="00852138" w:rsidRPr="00B21265">
        <w:rPr>
          <w:rFonts w:eastAsia="Georgia"/>
          <w:spacing w:val="4"/>
          <w:position w:val="-1"/>
          <w:u w:val="single" w:color="000000"/>
        </w:rPr>
        <w:t>A</w:t>
      </w:r>
      <w:r w:rsidR="00852138" w:rsidRPr="00B21265">
        <w:rPr>
          <w:rFonts w:eastAsia="Georgia"/>
          <w:position w:val="-1"/>
          <w:u w:val="single" w:color="000000"/>
        </w:rPr>
        <w:t>:</w:t>
      </w:r>
    </w:p>
    <w:p w14:paraId="13CB1C45" w14:textId="77777777" w:rsidR="00162448" w:rsidRPr="00B21265" w:rsidRDefault="00162448">
      <w:pPr>
        <w:spacing w:before="8" w:line="200" w:lineRule="exact"/>
      </w:pPr>
    </w:p>
    <w:p w14:paraId="13CB1C4B" w14:textId="3B9556AA" w:rsidR="00162448" w:rsidRPr="00B21265" w:rsidRDefault="004D7BC5" w:rsidP="004D7BC5">
      <w:pPr>
        <w:spacing w:before="36"/>
        <w:ind w:left="849"/>
      </w:pPr>
      <w:r w:rsidRPr="00BA1555">
        <w:rPr>
          <w:rFonts w:eastAsia="Georgia"/>
          <w:spacing w:val="1"/>
          <w:highlight w:val="yellow"/>
        </w:rPr>
        <w:t>Supplier to state any exclusions</w:t>
      </w:r>
      <w:r w:rsidR="00BA1555" w:rsidRPr="00BA1555">
        <w:rPr>
          <w:rFonts w:eastAsia="Georgia"/>
          <w:spacing w:val="1"/>
          <w:highlight w:val="yellow"/>
        </w:rPr>
        <w:t>.</w:t>
      </w:r>
    </w:p>
    <w:p w14:paraId="13CB1C4C" w14:textId="77777777" w:rsidR="00162448" w:rsidRPr="00B21265" w:rsidRDefault="00162448">
      <w:pPr>
        <w:spacing w:line="200" w:lineRule="exact"/>
      </w:pPr>
    </w:p>
    <w:p w14:paraId="13CB1C4D" w14:textId="77777777" w:rsidR="00162448" w:rsidRPr="00B21265" w:rsidRDefault="00162448">
      <w:pPr>
        <w:spacing w:line="200" w:lineRule="exact"/>
      </w:pPr>
    </w:p>
    <w:p w14:paraId="13CB1C54" w14:textId="2275E92C" w:rsidR="00162448" w:rsidRPr="00B21265" w:rsidRDefault="00BA1555">
      <w:pPr>
        <w:spacing w:line="240" w:lineRule="exact"/>
        <w:ind w:left="488"/>
        <w:rPr>
          <w:rFonts w:eastAsia="Georgia"/>
        </w:rPr>
      </w:pPr>
      <w:r>
        <w:rPr>
          <w:rFonts w:eastAsia="Georgia"/>
          <w:spacing w:val="1"/>
          <w:position w:val="-1"/>
        </w:rPr>
        <w:t>8</w:t>
      </w:r>
      <w:r w:rsidR="00852138" w:rsidRPr="00B21265">
        <w:rPr>
          <w:rFonts w:eastAsia="Georgia"/>
          <w:position w:val="-1"/>
        </w:rPr>
        <w:t>.</w:t>
      </w:r>
      <w:r w:rsidR="00852138" w:rsidRPr="00B21265">
        <w:rPr>
          <w:rFonts w:eastAsia="Georgia"/>
          <w:spacing w:val="17"/>
          <w:position w:val="-1"/>
        </w:rPr>
        <w:t xml:space="preserve"> </w:t>
      </w:r>
      <w:r w:rsidR="00852138" w:rsidRPr="00B21265">
        <w:rPr>
          <w:rFonts w:eastAsia="Georgia"/>
          <w:position w:val="-1"/>
          <w:u w:val="single" w:color="000000"/>
        </w:rPr>
        <w:t>T</w:t>
      </w:r>
      <w:r w:rsidR="00852138" w:rsidRPr="00B21265">
        <w:rPr>
          <w:rFonts w:eastAsia="Georgia"/>
          <w:spacing w:val="1"/>
          <w:position w:val="-1"/>
          <w:u w:val="single" w:color="000000"/>
        </w:rPr>
        <w:t>e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spacing w:val="-2"/>
          <w:position w:val="-1"/>
          <w:u w:val="single" w:color="000000"/>
        </w:rPr>
        <w:t>m</w:t>
      </w:r>
      <w:r w:rsidR="00852138" w:rsidRPr="00B21265">
        <w:rPr>
          <w:rFonts w:eastAsia="Georgia"/>
          <w:position w:val="-1"/>
          <w:u w:val="single" w:color="000000"/>
        </w:rPr>
        <w:t>i</w:t>
      </w:r>
      <w:r w:rsidR="00852138" w:rsidRPr="00B21265">
        <w:rPr>
          <w:rFonts w:eastAsia="Georgia"/>
          <w:spacing w:val="1"/>
          <w:position w:val="-1"/>
          <w:u w:val="single" w:color="000000"/>
        </w:rPr>
        <w:t>na</w:t>
      </w:r>
      <w:r w:rsidR="00852138" w:rsidRPr="00B21265">
        <w:rPr>
          <w:rFonts w:eastAsia="Georgia"/>
          <w:position w:val="-1"/>
          <w:u w:val="single" w:color="000000"/>
        </w:rPr>
        <w:t>ti</w:t>
      </w:r>
      <w:r w:rsidR="00852138" w:rsidRPr="00B21265">
        <w:rPr>
          <w:rFonts w:eastAsia="Georgia"/>
          <w:spacing w:val="-3"/>
          <w:position w:val="-1"/>
          <w:u w:val="single" w:color="000000"/>
        </w:rPr>
        <w:t>o</w:t>
      </w:r>
      <w:r w:rsidR="00852138" w:rsidRPr="00B21265">
        <w:rPr>
          <w:rFonts w:eastAsia="Georgia"/>
          <w:position w:val="-1"/>
          <w:u w:val="single" w:color="000000"/>
        </w:rPr>
        <w:t>n</w:t>
      </w:r>
    </w:p>
    <w:p w14:paraId="13CB1C55" w14:textId="77777777" w:rsidR="00162448" w:rsidRPr="00B21265" w:rsidRDefault="00162448">
      <w:pPr>
        <w:spacing w:before="16" w:line="280" w:lineRule="exact"/>
      </w:pPr>
    </w:p>
    <w:p w14:paraId="13CB1C5D" w14:textId="22E65D4F" w:rsidR="00162448" w:rsidRPr="00B21265" w:rsidRDefault="00BA1555" w:rsidP="004D7BC5">
      <w:pPr>
        <w:spacing w:before="38"/>
        <w:ind w:left="488"/>
        <w:rPr>
          <w:rFonts w:eastAsia="Georgia"/>
        </w:rPr>
      </w:pPr>
      <w:r w:rsidRPr="00BA1555">
        <w:rPr>
          <w:rFonts w:eastAsia="Georgia"/>
          <w:spacing w:val="-1"/>
          <w:highlight w:val="yellow"/>
        </w:rPr>
        <w:t>Supplier to p</w:t>
      </w:r>
      <w:r w:rsidR="004D7BC5" w:rsidRPr="00BA1555">
        <w:rPr>
          <w:rFonts w:eastAsia="Georgia"/>
          <w:spacing w:val="-1"/>
          <w:highlight w:val="yellow"/>
        </w:rPr>
        <w:t>ropose termination language.</w:t>
      </w:r>
    </w:p>
    <w:p w14:paraId="13CB1C5E" w14:textId="77777777" w:rsidR="00162448" w:rsidRPr="00B21265" w:rsidRDefault="00162448">
      <w:pPr>
        <w:spacing w:before="1" w:line="200" w:lineRule="exact"/>
      </w:pPr>
    </w:p>
    <w:p w14:paraId="13CB1C67" w14:textId="77777777" w:rsidR="00162448" w:rsidRPr="00B21265" w:rsidRDefault="00162448">
      <w:pPr>
        <w:spacing w:before="10" w:line="280" w:lineRule="exact"/>
      </w:pPr>
    </w:p>
    <w:p w14:paraId="13CB1C68" w14:textId="2B695C41" w:rsidR="00162448" w:rsidRPr="00B21265" w:rsidRDefault="00BA1555">
      <w:pPr>
        <w:spacing w:line="240" w:lineRule="exact"/>
        <w:ind w:left="488"/>
        <w:rPr>
          <w:rFonts w:eastAsia="Georgia"/>
        </w:rPr>
      </w:pPr>
      <w:r>
        <w:rPr>
          <w:rFonts w:eastAsia="Georgia"/>
          <w:spacing w:val="1"/>
          <w:position w:val="-1"/>
        </w:rPr>
        <w:t>9</w:t>
      </w:r>
      <w:r w:rsidR="00852138" w:rsidRPr="00B21265">
        <w:rPr>
          <w:rFonts w:eastAsia="Georgia"/>
          <w:position w:val="-1"/>
        </w:rPr>
        <w:t xml:space="preserve">. </w:t>
      </w:r>
      <w:r w:rsidR="00852138" w:rsidRPr="00B21265">
        <w:rPr>
          <w:rFonts w:eastAsia="Georgia"/>
          <w:spacing w:val="3"/>
          <w:position w:val="-1"/>
        </w:rPr>
        <w:t xml:space="preserve"> </w:t>
      </w:r>
      <w:r w:rsidR="00852138" w:rsidRPr="00B21265">
        <w:rPr>
          <w:rFonts w:eastAsia="Georgia"/>
          <w:spacing w:val="2"/>
          <w:position w:val="-1"/>
          <w:u w:val="single" w:color="000000"/>
        </w:rPr>
        <w:t>Pr</w:t>
      </w:r>
      <w:r w:rsidR="00852138" w:rsidRPr="00B21265">
        <w:rPr>
          <w:rFonts w:eastAsia="Georgia"/>
          <w:position w:val="-1"/>
          <w:u w:val="single" w:color="000000"/>
        </w:rPr>
        <w:t>ic</w:t>
      </w:r>
      <w:r w:rsidR="00852138" w:rsidRPr="00B21265">
        <w:rPr>
          <w:rFonts w:eastAsia="Georgia"/>
          <w:spacing w:val="1"/>
          <w:position w:val="-1"/>
          <w:u w:val="single" w:color="000000"/>
        </w:rPr>
        <w:t>e</w:t>
      </w:r>
      <w:r w:rsidR="00852138" w:rsidRPr="00B21265">
        <w:rPr>
          <w:rFonts w:eastAsia="Georgia"/>
          <w:position w:val="-1"/>
          <w:u w:val="single" w:color="000000"/>
        </w:rPr>
        <w:t xml:space="preserve">, </w:t>
      </w:r>
      <w:r w:rsidR="00852138" w:rsidRPr="00B21265">
        <w:rPr>
          <w:rFonts w:eastAsia="Georgia"/>
          <w:spacing w:val="-2"/>
          <w:position w:val="-1"/>
          <w:u w:val="single" w:color="000000"/>
        </w:rPr>
        <w:t>p</w:t>
      </w:r>
      <w:r w:rsidR="00852138" w:rsidRPr="00B21265">
        <w:rPr>
          <w:rFonts w:eastAsia="Georgia"/>
          <w:spacing w:val="1"/>
          <w:position w:val="-1"/>
          <w:u w:val="single" w:color="000000"/>
        </w:rPr>
        <w:t>a</w:t>
      </w:r>
      <w:r w:rsidR="00852138" w:rsidRPr="00B21265">
        <w:rPr>
          <w:rFonts w:eastAsia="Georgia"/>
          <w:position w:val="-1"/>
          <w:u w:val="single" w:color="000000"/>
        </w:rPr>
        <w:t>y</w:t>
      </w:r>
      <w:r w:rsidR="00852138" w:rsidRPr="00B21265">
        <w:rPr>
          <w:rFonts w:eastAsia="Georgia"/>
          <w:spacing w:val="-2"/>
          <w:position w:val="-1"/>
          <w:u w:val="single" w:color="000000"/>
        </w:rPr>
        <w:t>m</w:t>
      </w:r>
      <w:r w:rsidR="00852138" w:rsidRPr="00B21265">
        <w:rPr>
          <w:rFonts w:eastAsia="Georgia"/>
          <w:spacing w:val="1"/>
          <w:position w:val="-1"/>
          <w:u w:val="single" w:color="000000"/>
        </w:rPr>
        <w:t>e</w:t>
      </w:r>
      <w:r w:rsidR="00852138" w:rsidRPr="00B21265">
        <w:rPr>
          <w:rFonts w:eastAsia="Georgia"/>
          <w:spacing w:val="2"/>
          <w:position w:val="-1"/>
          <w:u w:val="single" w:color="000000"/>
        </w:rPr>
        <w:t>n</w:t>
      </w:r>
      <w:r w:rsidR="00852138" w:rsidRPr="00B21265">
        <w:rPr>
          <w:rFonts w:eastAsia="Georgia"/>
          <w:position w:val="-1"/>
          <w:u w:val="single" w:color="000000"/>
        </w:rPr>
        <w:t>t</w:t>
      </w:r>
      <w:r w:rsidR="00852138" w:rsidRPr="00B21265">
        <w:rPr>
          <w:rFonts w:eastAsia="Georgia"/>
          <w:spacing w:val="-1"/>
          <w:position w:val="-1"/>
          <w:u w:val="single" w:color="000000"/>
        </w:rPr>
        <w:t xml:space="preserve"> </w:t>
      </w:r>
      <w:r w:rsidR="00852138" w:rsidRPr="00B21265">
        <w:rPr>
          <w:rFonts w:eastAsia="Georgia"/>
          <w:spacing w:val="-4"/>
          <w:position w:val="-1"/>
          <w:u w:val="single" w:color="000000"/>
        </w:rPr>
        <w:t>t</w:t>
      </w:r>
      <w:r w:rsidR="00852138" w:rsidRPr="00B21265">
        <w:rPr>
          <w:rFonts w:eastAsia="Georgia"/>
          <w:spacing w:val="1"/>
          <w:position w:val="-1"/>
          <w:u w:val="single" w:color="000000"/>
        </w:rPr>
        <w:t>e</w:t>
      </w:r>
      <w:r w:rsidR="00852138" w:rsidRPr="00B21265">
        <w:rPr>
          <w:rFonts w:eastAsia="Georgia"/>
          <w:spacing w:val="2"/>
          <w:position w:val="-1"/>
          <w:u w:val="single" w:color="000000"/>
        </w:rPr>
        <w:t>r</w:t>
      </w:r>
      <w:r w:rsidR="00852138" w:rsidRPr="00B21265">
        <w:rPr>
          <w:rFonts w:eastAsia="Georgia"/>
          <w:spacing w:val="-2"/>
          <w:position w:val="-1"/>
          <w:u w:val="single" w:color="000000"/>
        </w:rPr>
        <w:t>m</w:t>
      </w:r>
      <w:r w:rsidR="00852138" w:rsidRPr="00B21265">
        <w:rPr>
          <w:rFonts w:eastAsia="Georgia"/>
          <w:position w:val="-1"/>
          <w:u w:val="single" w:color="000000"/>
        </w:rPr>
        <w:t>s</w:t>
      </w:r>
    </w:p>
    <w:p w14:paraId="13CB1C69" w14:textId="77777777" w:rsidR="00162448" w:rsidRPr="00B21265" w:rsidRDefault="00162448">
      <w:pPr>
        <w:spacing w:before="16" w:line="280" w:lineRule="exact"/>
      </w:pPr>
    </w:p>
    <w:p w14:paraId="13CB1C77" w14:textId="2BABCF9C" w:rsidR="00162448" w:rsidRPr="00B21265" w:rsidRDefault="004D7BC5" w:rsidP="00BA1555">
      <w:pPr>
        <w:spacing w:line="200" w:lineRule="exact"/>
        <w:ind w:firstLine="488"/>
      </w:pPr>
      <w:r w:rsidRPr="00BA1555">
        <w:rPr>
          <w:rFonts w:eastAsia="Georgia"/>
          <w:spacing w:val="-2"/>
          <w:highlight w:val="yellow"/>
        </w:rPr>
        <w:t xml:space="preserve">Supplier to propose price for a </w:t>
      </w:r>
      <w:proofErr w:type="gramStart"/>
      <w:r w:rsidRPr="00BA1555">
        <w:rPr>
          <w:rFonts w:eastAsia="Georgia"/>
          <w:spacing w:val="-2"/>
          <w:highlight w:val="yellow"/>
        </w:rPr>
        <w:t>one year</w:t>
      </w:r>
      <w:proofErr w:type="gramEnd"/>
      <w:r w:rsidRPr="00BA1555">
        <w:rPr>
          <w:rFonts w:eastAsia="Georgia"/>
          <w:spacing w:val="-2"/>
          <w:highlight w:val="yellow"/>
        </w:rPr>
        <w:t xml:space="preserve"> SLA, with options for two additional years.</w:t>
      </w:r>
      <w:r w:rsidRPr="00B21265">
        <w:rPr>
          <w:rFonts w:eastAsia="Georgia"/>
          <w:spacing w:val="-2"/>
        </w:rPr>
        <w:t xml:space="preserve"> </w:t>
      </w:r>
    </w:p>
    <w:p w14:paraId="13CB1C8B" w14:textId="77777777" w:rsidR="00162448" w:rsidRPr="00B21265" w:rsidRDefault="00162448">
      <w:pPr>
        <w:spacing w:before="4" w:line="100" w:lineRule="exact"/>
      </w:pPr>
    </w:p>
    <w:p w14:paraId="13CB1C8C" w14:textId="77777777" w:rsidR="00162448" w:rsidRPr="00B21265" w:rsidRDefault="00162448">
      <w:pPr>
        <w:spacing w:line="200" w:lineRule="exact"/>
      </w:pPr>
    </w:p>
    <w:p w14:paraId="13CB1C94" w14:textId="77777777" w:rsidR="00162448" w:rsidRPr="00B21265" w:rsidRDefault="00162448">
      <w:pPr>
        <w:spacing w:line="200" w:lineRule="exact"/>
      </w:pPr>
    </w:p>
    <w:p w14:paraId="13CB1C95" w14:textId="77777777" w:rsidR="00162448" w:rsidRPr="00B21265" w:rsidRDefault="00162448">
      <w:pPr>
        <w:spacing w:before="5" w:line="280" w:lineRule="exact"/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4612"/>
      </w:tblGrid>
      <w:tr w:rsidR="00162448" w:rsidRPr="00B21265" w14:paraId="13CB1C98" w14:textId="77777777" w:rsidTr="004257C0">
        <w:trPr>
          <w:trHeight w:hRule="exact" w:val="525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1C96" w14:textId="1EF698C7" w:rsidR="00162448" w:rsidRPr="00B21265" w:rsidRDefault="004D7BC5">
            <w:pPr>
              <w:spacing w:before="1"/>
              <w:ind w:left="104"/>
              <w:rPr>
                <w:rFonts w:eastAsia="Georgia"/>
              </w:rPr>
            </w:pPr>
            <w:r w:rsidRPr="00B21265">
              <w:rPr>
                <w:rFonts w:eastAsia="Georgia"/>
                <w:spacing w:val="-1"/>
              </w:rPr>
              <w:t>Customer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1C97" w14:textId="613E2165" w:rsidR="00162448" w:rsidRPr="00B21265" w:rsidRDefault="004257C0">
            <w:pPr>
              <w:spacing w:before="1"/>
              <w:ind w:left="103"/>
              <w:rPr>
                <w:rFonts w:eastAsia="Georgia"/>
              </w:rPr>
            </w:pPr>
            <w:r w:rsidRPr="00BA1555">
              <w:rPr>
                <w:rFonts w:eastAsia="Georgia"/>
              </w:rPr>
              <w:t>Supplier</w:t>
            </w:r>
          </w:p>
        </w:tc>
      </w:tr>
      <w:tr w:rsidR="00162448" w:rsidRPr="00B21265" w14:paraId="13CB1CA6" w14:textId="77777777" w:rsidTr="004257C0">
        <w:trPr>
          <w:trHeight w:hRule="exact" w:val="3111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1C99" w14:textId="77777777" w:rsidR="00162448" w:rsidRPr="00B21265" w:rsidRDefault="00852138">
            <w:pPr>
              <w:spacing w:before="5" w:line="467" w:lineRule="auto"/>
              <w:ind w:left="104" w:right="3615"/>
              <w:rPr>
                <w:rFonts w:eastAsia="Georgia"/>
              </w:rPr>
            </w:pPr>
            <w:r w:rsidRPr="00B21265">
              <w:rPr>
                <w:rFonts w:eastAsia="Georgia"/>
                <w:spacing w:val="-1"/>
              </w:rPr>
              <w:t>N</w:t>
            </w:r>
            <w:r w:rsidRPr="00B21265">
              <w:rPr>
                <w:rFonts w:eastAsia="Georgia"/>
                <w:spacing w:val="1"/>
              </w:rPr>
              <w:t>a</w:t>
            </w:r>
            <w:r w:rsidRPr="00B21265">
              <w:rPr>
                <w:rFonts w:eastAsia="Georgia"/>
                <w:spacing w:val="-2"/>
              </w:rPr>
              <w:t>m</w:t>
            </w:r>
            <w:r w:rsidRPr="00B21265">
              <w:rPr>
                <w:rFonts w:eastAsia="Georgia"/>
                <w:spacing w:val="1"/>
              </w:rPr>
              <w:t>e</w:t>
            </w:r>
            <w:r w:rsidRPr="00B21265">
              <w:rPr>
                <w:rFonts w:eastAsia="Georgia"/>
              </w:rPr>
              <w:t>: A</w:t>
            </w:r>
            <w:r w:rsidRPr="00B21265">
              <w:rPr>
                <w:rFonts w:eastAsia="Georgia"/>
                <w:spacing w:val="2"/>
              </w:rPr>
              <w:t>d</w:t>
            </w:r>
            <w:r w:rsidRPr="00B21265">
              <w:rPr>
                <w:rFonts w:eastAsia="Georgia"/>
                <w:spacing w:val="1"/>
              </w:rPr>
              <w:t>d</w:t>
            </w:r>
            <w:r w:rsidRPr="00B21265">
              <w:rPr>
                <w:rFonts w:eastAsia="Georgia"/>
                <w:spacing w:val="-2"/>
              </w:rPr>
              <w:t>r</w:t>
            </w:r>
            <w:r w:rsidRPr="00B21265">
              <w:rPr>
                <w:rFonts w:eastAsia="Georgia"/>
                <w:spacing w:val="1"/>
              </w:rPr>
              <w:t>ess</w:t>
            </w:r>
            <w:r w:rsidRPr="00B21265">
              <w:rPr>
                <w:rFonts w:eastAsia="Georgia"/>
              </w:rPr>
              <w:t>: Titl</w:t>
            </w:r>
            <w:r w:rsidRPr="00B21265">
              <w:rPr>
                <w:rFonts w:eastAsia="Georgia"/>
                <w:spacing w:val="2"/>
              </w:rPr>
              <w:t>e</w:t>
            </w:r>
            <w:r w:rsidRPr="00B21265">
              <w:rPr>
                <w:rFonts w:eastAsia="Georgia"/>
              </w:rPr>
              <w:t xml:space="preserve">: </w:t>
            </w:r>
            <w:r w:rsidRPr="00B21265">
              <w:rPr>
                <w:rFonts w:eastAsia="Georgia"/>
                <w:spacing w:val="-1"/>
              </w:rPr>
              <w:t>D</w:t>
            </w:r>
            <w:r w:rsidRPr="00B21265">
              <w:rPr>
                <w:rFonts w:eastAsia="Georgia"/>
                <w:spacing w:val="1"/>
              </w:rPr>
              <w:t>a</w:t>
            </w:r>
            <w:r w:rsidRPr="00B21265">
              <w:rPr>
                <w:rFonts w:eastAsia="Georgia"/>
              </w:rPr>
              <w:t>t</w:t>
            </w:r>
            <w:r w:rsidRPr="00B21265">
              <w:rPr>
                <w:rFonts w:eastAsia="Georgia"/>
                <w:spacing w:val="1"/>
              </w:rPr>
              <w:t>e</w:t>
            </w:r>
            <w:r w:rsidRPr="00B21265">
              <w:rPr>
                <w:rFonts w:eastAsia="Georgia"/>
              </w:rPr>
              <w:t>:</w:t>
            </w:r>
          </w:p>
          <w:p w14:paraId="13CB1C9A" w14:textId="77777777" w:rsidR="00162448" w:rsidRPr="00B21265" w:rsidRDefault="00852138">
            <w:pPr>
              <w:spacing w:before="1"/>
              <w:ind w:left="104"/>
              <w:rPr>
                <w:rFonts w:eastAsia="Georgia"/>
              </w:rPr>
            </w:pPr>
            <w:r w:rsidRPr="00B21265">
              <w:rPr>
                <w:rFonts w:eastAsia="Georgia"/>
              </w:rPr>
              <w:t>Sig</w:t>
            </w:r>
            <w:r w:rsidRPr="00B21265">
              <w:rPr>
                <w:rFonts w:eastAsia="Georgia"/>
                <w:spacing w:val="2"/>
              </w:rPr>
              <w:t>n</w:t>
            </w:r>
            <w:r w:rsidRPr="00B21265">
              <w:rPr>
                <w:rFonts w:eastAsia="Georgia"/>
                <w:spacing w:val="1"/>
              </w:rPr>
              <w:t>a</w:t>
            </w:r>
            <w:r w:rsidRPr="00B21265">
              <w:rPr>
                <w:rFonts w:eastAsia="Georgia"/>
              </w:rPr>
              <w:t>t</w:t>
            </w:r>
            <w:r w:rsidRPr="00B21265">
              <w:rPr>
                <w:rFonts w:eastAsia="Georgia"/>
                <w:spacing w:val="-3"/>
              </w:rPr>
              <w:t>u</w:t>
            </w:r>
            <w:r w:rsidRPr="00B21265">
              <w:rPr>
                <w:rFonts w:eastAsia="Georgia"/>
                <w:spacing w:val="2"/>
              </w:rPr>
              <w:t>r</w:t>
            </w:r>
            <w:r w:rsidRPr="00B21265">
              <w:rPr>
                <w:rFonts w:eastAsia="Georgia"/>
                <w:spacing w:val="1"/>
              </w:rPr>
              <w:t>e</w:t>
            </w:r>
            <w:r w:rsidRPr="00B21265">
              <w:rPr>
                <w:rFonts w:eastAsia="Georgia"/>
              </w:rPr>
              <w:t>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1C9B" w14:textId="27940BD1" w:rsidR="00162448" w:rsidRPr="00B21265" w:rsidRDefault="00852138">
            <w:pPr>
              <w:spacing w:before="2"/>
              <w:ind w:left="103"/>
              <w:rPr>
                <w:rFonts w:eastAsia="Lucida Console"/>
              </w:rPr>
            </w:pPr>
            <w:r w:rsidRPr="00B21265">
              <w:rPr>
                <w:rFonts w:eastAsia="Georgia"/>
                <w:spacing w:val="-1"/>
                <w:position w:val="6"/>
              </w:rPr>
              <w:t>N</w:t>
            </w:r>
            <w:r w:rsidRPr="00B21265">
              <w:rPr>
                <w:rFonts w:eastAsia="Georgia"/>
                <w:spacing w:val="1"/>
                <w:position w:val="6"/>
              </w:rPr>
              <w:t>a</w:t>
            </w:r>
            <w:r w:rsidRPr="00B21265">
              <w:rPr>
                <w:rFonts w:eastAsia="Georgia"/>
                <w:spacing w:val="-2"/>
                <w:position w:val="6"/>
              </w:rPr>
              <w:t>m</w:t>
            </w:r>
            <w:r w:rsidRPr="00B21265">
              <w:rPr>
                <w:rFonts w:eastAsia="Georgia"/>
                <w:spacing w:val="1"/>
                <w:position w:val="6"/>
              </w:rPr>
              <w:t>e</w:t>
            </w:r>
            <w:r w:rsidRPr="00B21265">
              <w:rPr>
                <w:rFonts w:eastAsia="Georgia"/>
                <w:position w:val="6"/>
              </w:rPr>
              <w:t xml:space="preserve">: </w:t>
            </w:r>
            <w:r w:rsidRPr="00B21265">
              <w:rPr>
                <w:rFonts w:eastAsia="Georgia"/>
                <w:spacing w:val="5"/>
                <w:position w:val="6"/>
              </w:rPr>
              <w:t xml:space="preserve"> </w:t>
            </w:r>
          </w:p>
          <w:p w14:paraId="13CB1C9C" w14:textId="77777777" w:rsidR="00162448" w:rsidRPr="00B21265" w:rsidRDefault="00162448">
            <w:pPr>
              <w:spacing w:before="1" w:line="180" w:lineRule="exact"/>
            </w:pPr>
          </w:p>
          <w:p w14:paraId="13CB1C9D" w14:textId="75960885" w:rsidR="00162448" w:rsidRPr="00B21265" w:rsidRDefault="00852138">
            <w:pPr>
              <w:ind w:left="103"/>
              <w:rPr>
                <w:rFonts w:eastAsia="Georgia"/>
              </w:rPr>
            </w:pPr>
            <w:r w:rsidRPr="00B21265">
              <w:rPr>
                <w:rFonts w:eastAsia="Georgia"/>
              </w:rPr>
              <w:t>A</w:t>
            </w:r>
            <w:r w:rsidRPr="00B21265">
              <w:rPr>
                <w:rFonts w:eastAsia="Georgia"/>
                <w:spacing w:val="2"/>
              </w:rPr>
              <w:t>d</w:t>
            </w:r>
            <w:r w:rsidRPr="00B21265">
              <w:rPr>
                <w:rFonts w:eastAsia="Georgia"/>
                <w:spacing w:val="1"/>
              </w:rPr>
              <w:t>d</w:t>
            </w:r>
            <w:r w:rsidRPr="00B21265">
              <w:rPr>
                <w:rFonts w:eastAsia="Georgia"/>
                <w:spacing w:val="-2"/>
              </w:rPr>
              <w:t>r</w:t>
            </w:r>
            <w:r w:rsidRPr="00B21265">
              <w:rPr>
                <w:rFonts w:eastAsia="Georgia"/>
                <w:spacing w:val="1"/>
              </w:rPr>
              <w:t>ess</w:t>
            </w:r>
            <w:r w:rsidRPr="00B21265">
              <w:rPr>
                <w:rFonts w:eastAsia="Georgia"/>
              </w:rPr>
              <w:t xml:space="preserve">: </w:t>
            </w:r>
          </w:p>
          <w:p w14:paraId="13CB1C9E" w14:textId="77777777" w:rsidR="00162448" w:rsidRPr="00B21265" w:rsidRDefault="00162448">
            <w:pPr>
              <w:spacing w:before="18" w:line="220" w:lineRule="exact"/>
            </w:pPr>
          </w:p>
          <w:p w14:paraId="13CB1CA1" w14:textId="1AC05C7F" w:rsidR="00162448" w:rsidRPr="00B21265" w:rsidRDefault="00852138">
            <w:pPr>
              <w:ind w:left="103"/>
              <w:rPr>
                <w:rFonts w:eastAsia="Georgia"/>
              </w:rPr>
            </w:pPr>
            <w:r w:rsidRPr="00B21265">
              <w:rPr>
                <w:rFonts w:eastAsia="Georgia"/>
              </w:rPr>
              <w:t>Titl</w:t>
            </w:r>
            <w:r w:rsidRPr="00B21265">
              <w:rPr>
                <w:rFonts w:eastAsia="Georgia"/>
                <w:spacing w:val="2"/>
              </w:rPr>
              <w:t>e</w:t>
            </w:r>
            <w:r w:rsidRPr="00B21265">
              <w:rPr>
                <w:rFonts w:eastAsia="Georgia"/>
              </w:rPr>
              <w:t>:</w:t>
            </w:r>
            <w:r w:rsidRPr="00B21265">
              <w:rPr>
                <w:rFonts w:eastAsia="Georgia"/>
                <w:spacing w:val="-1"/>
              </w:rPr>
              <w:t xml:space="preserve"> </w:t>
            </w:r>
          </w:p>
          <w:p w14:paraId="13CB1CA2" w14:textId="77777777" w:rsidR="00162448" w:rsidRPr="00B21265" w:rsidRDefault="00162448">
            <w:pPr>
              <w:spacing w:before="18" w:line="220" w:lineRule="exact"/>
            </w:pPr>
          </w:p>
          <w:p w14:paraId="13CB1CA3" w14:textId="60A9260A" w:rsidR="00162448" w:rsidRPr="00B21265" w:rsidRDefault="00852138">
            <w:pPr>
              <w:ind w:left="103"/>
              <w:rPr>
                <w:rFonts w:eastAsia="Lucida Console"/>
              </w:rPr>
            </w:pPr>
            <w:r w:rsidRPr="00B21265">
              <w:rPr>
                <w:rFonts w:eastAsia="Georgia"/>
                <w:spacing w:val="-1"/>
              </w:rPr>
              <w:t>D</w:t>
            </w:r>
            <w:r w:rsidRPr="00B21265">
              <w:rPr>
                <w:rFonts w:eastAsia="Georgia"/>
                <w:spacing w:val="1"/>
              </w:rPr>
              <w:t>a</w:t>
            </w:r>
            <w:r w:rsidRPr="00B21265">
              <w:rPr>
                <w:rFonts w:eastAsia="Georgia"/>
              </w:rPr>
              <w:t>t</w:t>
            </w:r>
            <w:r w:rsidRPr="00B21265">
              <w:rPr>
                <w:rFonts w:eastAsia="Georgia"/>
                <w:spacing w:val="1"/>
              </w:rPr>
              <w:t>e</w:t>
            </w:r>
            <w:r w:rsidRPr="00B21265">
              <w:rPr>
                <w:rFonts w:eastAsia="Georgia"/>
              </w:rPr>
              <w:t xml:space="preserve">: </w:t>
            </w:r>
            <w:r w:rsidRPr="00B21265">
              <w:rPr>
                <w:rFonts w:eastAsia="Georgia"/>
                <w:spacing w:val="39"/>
              </w:rPr>
              <w:t xml:space="preserve"> </w:t>
            </w:r>
          </w:p>
          <w:p w14:paraId="13CB1CA4" w14:textId="77777777" w:rsidR="00162448" w:rsidRPr="00B21265" w:rsidRDefault="00162448">
            <w:pPr>
              <w:spacing w:before="18" w:line="220" w:lineRule="exact"/>
            </w:pPr>
          </w:p>
          <w:p w14:paraId="13CB1CA5" w14:textId="77777777" w:rsidR="00162448" w:rsidRPr="00B21265" w:rsidRDefault="00852138">
            <w:pPr>
              <w:ind w:left="103"/>
              <w:rPr>
                <w:rFonts w:eastAsia="Georgia"/>
              </w:rPr>
            </w:pPr>
            <w:r w:rsidRPr="00B21265">
              <w:rPr>
                <w:rFonts w:eastAsia="Georgia"/>
              </w:rPr>
              <w:t>Sig</w:t>
            </w:r>
            <w:r w:rsidRPr="00B21265">
              <w:rPr>
                <w:rFonts w:eastAsia="Georgia"/>
                <w:spacing w:val="2"/>
              </w:rPr>
              <w:t>n</w:t>
            </w:r>
            <w:r w:rsidRPr="00B21265">
              <w:rPr>
                <w:rFonts w:eastAsia="Georgia"/>
                <w:spacing w:val="1"/>
              </w:rPr>
              <w:t>a</w:t>
            </w:r>
            <w:r w:rsidRPr="00B21265">
              <w:rPr>
                <w:rFonts w:eastAsia="Georgia"/>
              </w:rPr>
              <w:t>t</w:t>
            </w:r>
            <w:r w:rsidRPr="00B21265">
              <w:rPr>
                <w:rFonts w:eastAsia="Georgia"/>
                <w:spacing w:val="-3"/>
              </w:rPr>
              <w:t>u</w:t>
            </w:r>
            <w:r w:rsidRPr="00B21265">
              <w:rPr>
                <w:rFonts w:eastAsia="Georgia"/>
                <w:spacing w:val="2"/>
              </w:rPr>
              <w:t>r</w:t>
            </w:r>
            <w:r w:rsidRPr="00B21265">
              <w:rPr>
                <w:rFonts w:eastAsia="Georgia"/>
                <w:spacing w:val="1"/>
              </w:rPr>
              <w:t>e</w:t>
            </w:r>
            <w:r w:rsidRPr="00B21265">
              <w:rPr>
                <w:rFonts w:eastAsia="Georgia"/>
              </w:rPr>
              <w:t>:</w:t>
            </w:r>
          </w:p>
        </w:tc>
      </w:tr>
    </w:tbl>
    <w:p w14:paraId="13CB1CA7" w14:textId="77777777" w:rsidR="00162448" w:rsidRPr="00B21265" w:rsidRDefault="00162448">
      <w:pPr>
        <w:spacing w:before="5" w:line="100" w:lineRule="exact"/>
        <w:sectPr w:rsidR="00162448" w:rsidRPr="00B21265">
          <w:headerReference w:type="default" r:id="rId12"/>
          <w:footerReference w:type="default" r:id="rId13"/>
          <w:pgSz w:w="12240" w:h="15840"/>
          <w:pgMar w:top="340" w:right="360" w:bottom="280" w:left="220" w:header="151" w:footer="742" w:gutter="0"/>
          <w:cols w:space="720"/>
        </w:sectPr>
      </w:pPr>
    </w:p>
    <w:p w14:paraId="13CB1CA8" w14:textId="77777777" w:rsidR="00162448" w:rsidRPr="00B21265" w:rsidRDefault="00162448">
      <w:pPr>
        <w:spacing w:line="200" w:lineRule="exact"/>
      </w:pPr>
    </w:p>
    <w:p w14:paraId="13CB1CA9" w14:textId="77777777" w:rsidR="00162448" w:rsidRPr="00B21265" w:rsidRDefault="00162448">
      <w:pPr>
        <w:spacing w:before="3" w:line="280" w:lineRule="exact"/>
      </w:pPr>
    </w:p>
    <w:p w14:paraId="13CB1CAB" w14:textId="3062B00F" w:rsidR="00162448" w:rsidRPr="00B21265" w:rsidRDefault="00852138" w:rsidP="00607A23">
      <w:pPr>
        <w:spacing w:before="21"/>
        <w:ind w:left="488"/>
        <w:rPr>
          <w:rFonts w:eastAsia="Cambria"/>
        </w:rPr>
      </w:pPr>
      <w:r w:rsidRPr="00B21265">
        <w:rPr>
          <w:rFonts w:eastAsia="Cambria"/>
          <w:b/>
          <w:color w:val="365F91"/>
          <w:spacing w:val="1"/>
        </w:rPr>
        <w:t>A</w:t>
      </w:r>
      <w:r w:rsidR="00703FF6">
        <w:rPr>
          <w:rFonts w:eastAsia="Cambria"/>
          <w:b/>
          <w:color w:val="365F91"/>
        </w:rPr>
        <w:t>nnex</w:t>
      </w:r>
      <w:r w:rsidRPr="00B21265">
        <w:rPr>
          <w:rFonts w:eastAsia="Cambria"/>
          <w:b/>
          <w:color w:val="365F91"/>
          <w:spacing w:val="-1"/>
        </w:rPr>
        <w:t xml:space="preserve"> </w:t>
      </w:r>
      <w:r w:rsidRPr="00B21265">
        <w:rPr>
          <w:rFonts w:eastAsia="Cambria"/>
          <w:b/>
          <w:color w:val="365F91"/>
        </w:rPr>
        <w:t>A –</w:t>
      </w:r>
      <w:r w:rsidRPr="00B21265">
        <w:rPr>
          <w:rFonts w:eastAsia="Cambria"/>
          <w:b/>
          <w:color w:val="365F91"/>
          <w:spacing w:val="-2"/>
        </w:rPr>
        <w:t xml:space="preserve"> </w:t>
      </w:r>
      <w:r w:rsidRPr="00B21265">
        <w:rPr>
          <w:rFonts w:eastAsia="Cambria"/>
          <w:b/>
          <w:color w:val="365F91"/>
          <w:spacing w:val="1"/>
        </w:rPr>
        <w:t>L</w:t>
      </w:r>
      <w:r w:rsidRPr="00B21265">
        <w:rPr>
          <w:rFonts w:eastAsia="Cambria"/>
          <w:b/>
          <w:color w:val="365F91"/>
        </w:rPr>
        <w:t>ist</w:t>
      </w:r>
      <w:r w:rsidRPr="00B21265">
        <w:rPr>
          <w:rFonts w:eastAsia="Cambria"/>
          <w:b/>
          <w:color w:val="365F91"/>
          <w:spacing w:val="-1"/>
        </w:rPr>
        <w:t xml:space="preserve"> </w:t>
      </w:r>
      <w:r w:rsidRPr="00B21265">
        <w:rPr>
          <w:rFonts w:eastAsia="Cambria"/>
          <w:b/>
          <w:color w:val="365F91"/>
        </w:rPr>
        <w:t xml:space="preserve">of </w:t>
      </w:r>
      <w:r w:rsidR="004D7BC5" w:rsidRPr="00B21265">
        <w:rPr>
          <w:rFonts w:eastAsia="Cambria"/>
          <w:b/>
          <w:color w:val="365F91"/>
          <w:spacing w:val="1"/>
        </w:rPr>
        <w:t xml:space="preserve">Equipment </w:t>
      </w:r>
      <w:r w:rsidRPr="00B21265">
        <w:rPr>
          <w:rFonts w:eastAsia="Cambria"/>
          <w:b/>
          <w:color w:val="365F91"/>
          <w:spacing w:val="-1"/>
        </w:rPr>
        <w:t>Un</w:t>
      </w:r>
      <w:r w:rsidRPr="00B21265">
        <w:rPr>
          <w:rFonts w:eastAsia="Cambria"/>
          <w:b/>
          <w:color w:val="365F91"/>
        </w:rPr>
        <w:t>d</w:t>
      </w:r>
      <w:r w:rsidRPr="00B21265">
        <w:rPr>
          <w:rFonts w:eastAsia="Cambria"/>
          <w:b/>
          <w:color w:val="365F91"/>
          <w:spacing w:val="4"/>
        </w:rPr>
        <w:t>e</w:t>
      </w:r>
      <w:r w:rsidRPr="00B21265">
        <w:rPr>
          <w:rFonts w:eastAsia="Cambria"/>
          <w:b/>
          <w:color w:val="365F91"/>
        </w:rPr>
        <w:t>r</w:t>
      </w:r>
      <w:r w:rsidRPr="00B21265">
        <w:rPr>
          <w:rFonts w:eastAsia="Cambria"/>
          <w:b/>
          <w:color w:val="365F91"/>
          <w:spacing w:val="-3"/>
        </w:rPr>
        <w:t xml:space="preserve"> </w:t>
      </w:r>
      <w:r w:rsidRPr="00B21265">
        <w:rPr>
          <w:rFonts w:eastAsia="Cambria"/>
          <w:b/>
          <w:color w:val="365F91"/>
        </w:rPr>
        <w:t>Cov</w:t>
      </w:r>
      <w:r w:rsidRPr="00B21265">
        <w:rPr>
          <w:rFonts w:eastAsia="Cambria"/>
          <w:b/>
          <w:color w:val="365F91"/>
          <w:spacing w:val="2"/>
        </w:rPr>
        <w:t>e</w:t>
      </w:r>
      <w:r w:rsidRPr="00B21265">
        <w:rPr>
          <w:rFonts w:eastAsia="Cambria"/>
          <w:b/>
          <w:color w:val="365F91"/>
          <w:spacing w:val="-1"/>
        </w:rPr>
        <w:t>r</w:t>
      </w:r>
      <w:r w:rsidRPr="00B21265">
        <w:rPr>
          <w:rFonts w:eastAsia="Cambria"/>
          <w:b/>
          <w:color w:val="365F91"/>
          <w:spacing w:val="2"/>
        </w:rPr>
        <w:t>a</w:t>
      </w:r>
      <w:r w:rsidRPr="00B21265">
        <w:rPr>
          <w:rFonts w:eastAsia="Cambria"/>
          <w:b/>
          <w:color w:val="365F91"/>
          <w:spacing w:val="-2"/>
        </w:rPr>
        <w:t>g</w:t>
      </w:r>
      <w:r w:rsidRPr="00B21265">
        <w:rPr>
          <w:rFonts w:eastAsia="Cambria"/>
          <w:b/>
          <w:color w:val="365F91"/>
        </w:rPr>
        <w:t>e</w:t>
      </w:r>
      <w:r w:rsidR="004257C0" w:rsidRPr="00B21265">
        <w:rPr>
          <w:rFonts w:eastAsia="Cambria"/>
          <w:b/>
          <w:color w:val="365F91"/>
        </w:rPr>
        <w:t xml:space="preserve"> (TBD)</w:t>
      </w:r>
    </w:p>
    <w:p w14:paraId="13CB1CAC" w14:textId="77777777" w:rsidR="00162448" w:rsidRPr="00B21265" w:rsidRDefault="00162448">
      <w:pPr>
        <w:spacing w:before="2" w:line="120" w:lineRule="exact"/>
      </w:pPr>
    </w:p>
    <w:p w14:paraId="13CB1CAD" w14:textId="77777777" w:rsidR="00162448" w:rsidRPr="00B21265" w:rsidRDefault="00162448">
      <w:pPr>
        <w:spacing w:line="200" w:lineRule="exact"/>
      </w:pPr>
    </w:p>
    <w:p w14:paraId="13CB1CB3" w14:textId="6C89537F" w:rsidR="00162448" w:rsidRPr="00B21265" w:rsidRDefault="00226B13">
      <w:pPr>
        <w:spacing w:before="15"/>
        <w:ind w:left="3117"/>
        <w:rPr>
          <w:rFonts w:eastAsia="Calibri"/>
        </w:rPr>
        <w:sectPr w:rsidR="00162448" w:rsidRPr="00B21265">
          <w:pgSz w:w="12240" w:h="15840"/>
          <w:pgMar w:top="340" w:right="360" w:bottom="280" w:left="220" w:header="151" w:footer="74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CB2381" wp14:editId="461346A0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5614670" cy="6159500"/>
                <wp:effectExtent l="0" t="2540" r="0" b="635"/>
                <wp:wrapNone/>
                <wp:docPr id="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615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65"/>
                              <w:gridCol w:w="90"/>
                              <w:gridCol w:w="2077"/>
                            </w:tblGrid>
                            <w:tr w:rsidR="006F73B4" w14:paraId="13CB23BF" w14:textId="77777777" w:rsidTr="00BA1555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BC" w14:textId="19A2023B" w:rsidR="006F73B4" w:rsidRPr="00BA1555" w:rsidRDefault="004D7BC5">
                                  <w:pPr>
                                    <w:spacing w:before="4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BA1555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Equipment (Model, </w:t>
                                  </w:r>
                                  <w:r w:rsidR="00BA1555" w:rsidRPr="00BA1555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Manufacturer</w:t>
                                  </w:r>
                                  <w:r w:rsidR="00BA1555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, Serial # of all component parts)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BD" w14:textId="773C4F2C" w:rsidR="006F73B4" w:rsidRDefault="006F73B4">
                                  <w:pPr>
                                    <w:spacing w:before="18"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8C86F2" w14:textId="77777777" w:rsidR="00BA1555" w:rsidRPr="00BA1555" w:rsidRDefault="00BA1555">
                                  <w:pPr>
                                    <w:spacing w:before="18"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BA1555"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Location</w:t>
                                  </w:r>
                                </w:p>
                                <w:p w14:paraId="13CB23BE" w14:textId="36A33748" w:rsidR="006F73B4" w:rsidRDefault="00BA1555">
                                  <w:pPr>
                                    <w:spacing w:before="18" w:line="28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BA1555"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(Address)</w:t>
                                  </w:r>
                                </w:p>
                              </w:tc>
                            </w:tr>
                            <w:tr w:rsidR="006F73B4" w14:paraId="13CB23C6" w14:textId="77777777" w:rsidTr="00BA1555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C1" w14:textId="43B1EC89" w:rsidR="006F73B4" w:rsidRPr="00BA1555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C2" w14:textId="7F3A48E4" w:rsidR="006F73B4" w:rsidRDefault="006F73B4">
                                  <w:pPr>
                                    <w:spacing w:before="72" w:line="260" w:lineRule="exact"/>
                                    <w:ind w:left="103" w:right="48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C5" w14:textId="71B9C7FE" w:rsidR="006F73B4" w:rsidRDefault="006F73B4">
                                  <w:pPr>
                                    <w:ind w:left="893" w:right="89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3CD" w14:textId="77777777" w:rsidTr="00BA1555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C8" w14:textId="1977231D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C9" w14:textId="493EAC38" w:rsidR="006F73B4" w:rsidRDefault="006F73B4">
                                  <w:pPr>
                                    <w:spacing w:before="16" w:line="260" w:lineRule="exact"/>
                                    <w:ind w:left="103" w:right="67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CC" w14:textId="36E34E46" w:rsidR="006F73B4" w:rsidRDefault="006F73B4">
                                  <w:pPr>
                                    <w:ind w:left="897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3D8" w14:textId="77777777" w:rsidTr="00BA1555">
                              <w:trPr>
                                <w:trHeight w:hRule="exact" w:val="969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D0" w14:textId="1FDBEF84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D3" w14:textId="3D7B5C08" w:rsidR="006F73B4" w:rsidRDefault="006F73B4">
                                  <w:pPr>
                                    <w:spacing w:line="26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D7" w14:textId="74F9FD0C" w:rsidR="006F73B4" w:rsidRDefault="006F73B4">
                                  <w:pPr>
                                    <w:ind w:left="899" w:right="89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3DC" w14:textId="77777777" w:rsidTr="00BA155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D9" w14:textId="4B531E33" w:rsidR="006F73B4" w:rsidRDefault="006F73B4">
                                  <w:pPr>
                                    <w:spacing w:before="9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DA" w14:textId="7D6FF691" w:rsidR="006F73B4" w:rsidRDefault="006F73B4">
                                  <w:pPr>
                                    <w:spacing w:before="9"/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DB" w14:textId="538055FF" w:rsidR="006F73B4" w:rsidRDefault="006F73B4">
                                  <w:pPr>
                                    <w:spacing w:before="21"/>
                                    <w:ind w:left="898" w:right="89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3E3" w14:textId="77777777" w:rsidTr="00BA1555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DE" w14:textId="429473D6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DF" w14:textId="779A16FF" w:rsidR="006F73B4" w:rsidRDefault="006F73B4">
                                  <w:pPr>
                                    <w:spacing w:before="16" w:line="260" w:lineRule="exact"/>
                                    <w:ind w:left="103" w:right="5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E2" w14:textId="4B1B7666" w:rsidR="006F73B4" w:rsidRDefault="006F73B4">
                                  <w:pPr>
                                    <w:ind w:left="897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3EB" w14:textId="77777777" w:rsidTr="00BA1555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E5" w14:textId="23456826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E7" w14:textId="3387AA30" w:rsidR="006F73B4" w:rsidRDefault="006F73B4">
                                  <w:pPr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EA" w14:textId="77CB5DDC" w:rsidR="006F73B4" w:rsidRDefault="006F73B4">
                                  <w:pPr>
                                    <w:ind w:left="899" w:right="89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3EF" w14:textId="77777777" w:rsidTr="00BA155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EC" w14:textId="441B0705" w:rsidR="006F73B4" w:rsidRDefault="006F73B4">
                                  <w:pPr>
                                    <w:spacing w:before="10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ED" w14:textId="34D40044" w:rsidR="006F73B4" w:rsidRDefault="006F73B4">
                                  <w:pPr>
                                    <w:spacing w:before="10"/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EE" w14:textId="38B93932" w:rsidR="006F73B4" w:rsidRDefault="006F73B4">
                                  <w:pPr>
                                    <w:spacing w:before="22"/>
                                    <w:ind w:left="898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3F7" w14:textId="77777777" w:rsidTr="00BA1555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F1" w14:textId="4F4ABA62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F3" w14:textId="1DABD597" w:rsidR="006F73B4" w:rsidRDefault="006F73B4">
                                  <w:pPr>
                                    <w:spacing w:line="26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F6" w14:textId="70D68315" w:rsidR="006F73B4" w:rsidRDefault="006F73B4">
                                  <w:pPr>
                                    <w:ind w:left="897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3FB" w14:textId="77777777" w:rsidTr="00BA155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F8" w14:textId="39F2E061" w:rsidR="006F73B4" w:rsidRDefault="006F73B4">
                                  <w:pPr>
                                    <w:spacing w:before="9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F9" w14:textId="3CC057BE" w:rsidR="006F73B4" w:rsidRDefault="006F73B4">
                                  <w:pPr>
                                    <w:spacing w:before="9"/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FA" w14:textId="00DD16CD" w:rsidR="006F73B4" w:rsidRDefault="006F73B4">
                                  <w:pPr>
                                    <w:spacing w:before="21"/>
                                    <w:ind w:left="898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400" w14:textId="77777777" w:rsidTr="00BA1555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FC" w14:textId="416302C5" w:rsidR="006F73B4" w:rsidRDefault="006F73B4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FD" w14:textId="5F00EBCD" w:rsidR="006F73B4" w:rsidRDefault="006F73B4">
                                  <w:pPr>
                                    <w:spacing w:before="89"/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3FF" w14:textId="41546DB1" w:rsidR="006F73B4" w:rsidRDefault="006F73B4">
                                  <w:pPr>
                                    <w:ind w:left="892" w:right="89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408" w14:textId="77777777" w:rsidTr="00BA1555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02" w14:textId="4AE4E6D6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04" w14:textId="4A3D2EA1" w:rsidR="006F73B4" w:rsidRDefault="006F73B4">
                                  <w:pPr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07" w14:textId="489F0145" w:rsidR="006F73B4" w:rsidRDefault="006F73B4">
                                  <w:pPr>
                                    <w:ind w:left="892" w:right="89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410" w14:textId="77777777" w:rsidTr="00BA1555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0A" w14:textId="74D08CF0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0C" w14:textId="68093ABB" w:rsidR="006F73B4" w:rsidRDefault="006F73B4">
                                  <w:pPr>
                                    <w:spacing w:line="26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0F" w14:textId="782F7C9C" w:rsidR="006F73B4" w:rsidRDefault="006F73B4">
                                  <w:pPr>
                                    <w:ind w:left="897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417" w14:textId="77777777" w:rsidTr="00BA1555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12" w14:textId="46914F5F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13" w14:textId="0FC56CC3" w:rsidR="006F73B4" w:rsidRDefault="006F73B4">
                                  <w:pPr>
                                    <w:spacing w:before="16" w:line="260" w:lineRule="exact"/>
                                    <w:ind w:left="103" w:right="2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16" w14:textId="22FAEF92" w:rsidR="006F73B4" w:rsidRDefault="006F73B4">
                                  <w:pPr>
                                    <w:ind w:left="897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41E" w14:textId="77777777" w:rsidTr="00BA1555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19" w14:textId="66B7449F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1A" w14:textId="6F8AAF38" w:rsidR="006F73B4" w:rsidRDefault="006F73B4">
                                  <w:pPr>
                                    <w:spacing w:before="16" w:line="260" w:lineRule="exact"/>
                                    <w:ind w:left="103" w:right="17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1D" w14:textId="1814C307" w:rsidR="006F73B4" w:rsidRDefault="006F73B4">
                                  <w:pPr>
                                    <w:ind w:left="897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426" w14:textId="77777777" w:rsidTr="00BA1555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20" w14:textId="1DE3E9F5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22" w14:textId="6BE3CC6F" w:rsidR="006F73B4" w:rsidRDefault="006F73B4">
                                  <w:pPr>
                                    <w:spacing w:line="26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25" w14:textId="605F46A9" w:rsidR="006F73B4" w:rsidRDefault="006F73B4">
                                  <w:pPr>
                                    <w:ind w:left="897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42E" w14:textId="77777777" w:rsidTr="00BA1555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28" w14:textId="70A5227C" w:rsidR="006F73B4" w:rsidRDefault="006F73B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2A" w14:textId="4A9B12D4" w:rsidR="006F73B4" w:rsidRDefault="006F73B4">
                                  <w:pPr>
                                    <w:spacing w:line="260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2D" w14:textId="728867A1" w:rsidR="006F73B4" w:rsidRDefault="006F73B4">
                                  <w:pPr>
                                    <w:ind w:left="897" w:right="89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F73B4" w14:paraId="13CB2432" w14:textId="77777777" w:rsidTr="00BA155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6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2F" w14:textId="77777777" w:rsidR="006F73B4" w:rsidRDefault="006F73B4">
                                  <w:pPr>
                                    <w:spacing w:before="21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30" w14:textId="77777777" w:rsidR="006F73B4" w:rsidRDefault="006F73B4"/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CB2431" w14:textId="0A28E98F" w:rsidR="006F73B4" w:rsidRDefault="006F73B4">
                                  <w:pPr>
                                    <w:spacing w:before="21"/>
                                    <w:ind w:left="843" w:right="84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CB2433" w14:textId="77777777" w:rsidR="006F73B4" w:rsidRDefault="006F73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B2381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92.65pt;margin-top:13.45pt;width:442.1pt;height:4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65"/>
                        <w:gridCol w:w="90"/>
                        <w:gridCol w:w="2077"/>
                      </w:tblGrid>
                      <w:tr w:rsidR="006F73B4" w14:paraId="13CB23BF" w14:textId="77777777" w:rsidTr="00BA1555">
                        <w:trPr>
                          <w:trHeight w:hRule="exact" w:val="910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BC" w14:textId="19A2023B" w:rsidR="006F73B4" w:rsidRPr="00BA1555" w:rsidRDefault="004D7BC5">
                            <w:pPr>
                              <w:spacing w:before="41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BA1555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Equipment (Model, </w:t>
                            </w:r>
                            <w:r w:rsidR="00BA1555" w:rsidRPr="00BA1555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Manufacturer</w:t>
                            </w:r>
                            <w:r w:rsidR="00BA1555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, Serial # of all component parts)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BD" w14:textId="773C4F2C" w:rsidR="006F73B4" w:rsidRDefault="006F73B4">
                            <w:pPr>
                              <w:spacing w:before="18"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8C86F2" w14:textId="77777777" w:rsidR="00BA1555" w:rsidRPr="00BA1555" w:rsidRDefault="00BA1555">
                            <w:pPr>
                              <w:spacing w:before="18" w:line="280" w:lineRule="exact"/>
                              <w:ind w:left="103"/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BA1555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  <w:p w14:paraId="13CB23BE" w14:textId="36A33748" w:rsidR="006F73B4" w:rsidRDefault="00BA1555">
                            <w:pPr>
                              <w:spacing w:before="18" w:line="280" w:lineRule="exact"/>
                              <w:ind w:left="10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BA1555"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18"/>
                                <w:szCs w:val="18"/>
                              </w:rPr>
                              <w:t>(Address)</w:t>
                            </w:r>
                          </w:p>
                        </w:tc>
                      </w:tr>
                      <w:tr w:rsidR="006F73B4" w14:paraId="13CB23C6" w14:textId="77777777" w:rsidTr="00BA1555">
                        <w:trPr>
                          <w:trHeight w:hRule="exact" w:val="700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C1" w14:textId="43B1EC89" w:rsidR="006F73B4" w:rsidRPr="00BA1555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C2" w14:textId="7F3A48E4" w:rsidR="006F73B4" w:rsidRDefault="006F73B4">
                            <w:pPr>
                              <w:spacing w:before="72" w:line="260" w:lineRule="exact"/>
                              <w:ind w:left="103" w:right="489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C5" w14:textId="71B9C7FE" w:rsidR="006F73B4" w:rsidRDefault="006F73B4">
                            <w:pPr>
                              <w:ind w:left="893" w:right="89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3CD" w14:textId="77777777" w:rsidTr="00BA1555">
                        <w:trPr>
                          <w:trHeight w:hRule="exact" w:val="592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C8" w14:textId="1977231D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C9" w14:textId="493EAC38" w:rsidR="006F73B4" w:rsidRDefault="006F73B4">
                            <w:pPr>
                              <w:spacing w:before="16" w:line="260" w:lineRule="exact"/>
                              <w:ind w:left="103" w:right="677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CC" w14:textId="36E34E46" w:rsidR="006F73B4" w:rsidRDefault="006F73B4">
                            <w:pPr>
                              <w:ind w:left="897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3D8" w14:textId="77777777" w:rsidTr="00BA1555">
                        <w:trPr>
                          <w:trHeight w:hRule="exact" w:val="969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D0" w14:textId="1FDBEF84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D3" w14:textId="3D7B5C08" w:rsidR="006F73B4" w:rsidRDefault="006F73B4">
                            <w:pPr>
                              <w:spacing w:line="260" w:lineRule="exact"/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D7" w14:textId="74F9FD0C" w:rsidR="006F73B4" w:rsidRDefault="006F73B4">
                            <w:pPr>
                              <w:ind w:left="899" w:right="89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3DC" w14:textId="77777777" w:rsidTr="00BA1555">
                        <w:trPr>
                          <w:trHeight w:hRule="exact" w:val="300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D9" w14:textId="4B531E33" w:rsidR="006F73B4" w:rsidRDefault="006F73B4">
                            <w:pPr>
                              <w:spacing w:before="9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DA" w14:textId="7D6FF691" w:rsidR="006F73B4" w:rsidRDefault="006F73B4">
                            <w:pPr>
                              <w:spacing w:before="9"/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DB" w14:textId="538055FF" w:rsidR="006F73B4" w:rsidRDefault="006F73B4">
                            <w:pPr>
                              <w:spacing w:before="21"/>
                              <w:ind w:left="898" w:right="89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3E3" w14:textId="77777777" w:rsidTr="00BA1555">
                        <w:trPr>
                          <w:trHeight w:hRule="exact" w:val="592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DE" w14:textId="429473D6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DF" w14:textId="779A16FF" w:rsidR="006F73B4" w:rsidRDefault="006F73B4">
                            <w:pPr>
                              <w:spacing w:before="16" w:line="260" w:lineRule="exact"/>
                              <w:ind w:left="103" w:right="50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E2" w14:textId="4B1B7666" w:rsidR="006F73B4" w:rsidRDefault="006F73B4">
                            <w:pPr>
                              <w:ind w:left="897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3EB" w14:textId="77777777" w:rsidTr="00BA1555">
                        <w:trPr>
                          <w:trHeight w:hRule="exact" w:val="588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E5" w14:textId="23456826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E7" w14:textId="3387AA30" w:rsidR="006F73B4" w:rsidRDefault="006F73B4">
                            <w:pPr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EA" w14:textId="77CB5DDC" w:rsidR="006F73B4" w:rsidRDefault="006F73B4">
                            <w:pPr>
                              <w:ind w:left="899" w:right="89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3EF" w14:textId="77777777" w:rsidTr="00BA1555">
                        <w:trPr>
                          <w:trHeight w:hRule="exact" w:val="300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EC" w14:textId="441B0705" w:rsidR="006F73B4" w:rsidRDefault="006F73B4">
                            <w:pPr>
                              <w:spacing w:before="10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ED" w14:textId="34D40044" w:rsidR="006F73B4" w:rsidRDefault="006F73B4">
                            <w:pPr>
                              <w:spacing w:before="10"/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EE" w14:textId="38B93932" w:rsidR="006F73B4" w:rsidRDefault="006F73B4">
                            <w:pPr>
                              <w:spacing w:before="22"/>
                              <w:ind w:left="898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3F7" w14:textId="77777777" w:rsidTr="00BA1555">
                        <w:trPr>
                          <w:trHeight w:hRule="exact" w:val="592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F1" w14:textId="4F4ABA62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F3" w14:textId="1DABD597" w:rsidR="006F73B4" w:rsidRDefault="006F73B4">
                            <w:pPr>
                              <w:spacing w:line="260" w:lineRule="exact"/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F6" w14:textId="70D68315" w:rsidR="006F73B4" w:rsidRDefault="006F73B4">
                            <w:pPr>
                              <w:ind w:left="897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3FB" w14:textId="77777777" w:rsidTr="00BA1555">
                        <w:trPr>
                          <w:trHeight w:hRule="exact" w:val="300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F8" w14:textId="39F2E061" w:rsidR="006F73B4" w:rsidRDefault="006F73B4">
                            <w:pPr>
                              <w:spacing w:before="9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F9" w14:textId="3CC057BE" w:rsidR="006F73B4" w:rsidRDefault="006F73B4">
                            <w:pPr>
                              <w:spacing w:before="9"/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FA" w14:textId="00DD16CD" w:rsidR="006F73B4" w:rsidRDefault="006F73B4">
                            <w:pPr>
                              <w:spacing w:before="21"/>
                              <w:ind w:left="898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400" w14:textId="77777777" w:rsidTr="00BA1555">
                        <w:trPr>
                          <w:trHeight w:hRule="exact" w:val="460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FC" w14:textId="416302C5" w:rsidR="006F73B4" w:rsidRDefault="006F73B4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FD" w14:textId="5F00EBCD" w:rsidR="006F73B4" w:rsidRDefault="006F73B4">
                            <w:pPr>
                              <w:spacing w:before="89"/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3FF" w14:textId="41546DB1" w:rsidR="006F73B4" w:rsidRDefault="006F73B4">
                            <w:pPr>
                              <w:ind w:left="892" w:right="89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408" w14:textId="77777777" w:rsidTr="00BA1555">
                        <w:trPr>
                          <w:trHeight w:hRule="exact" w:val="720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02" w14:textId="4AE4E6D6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04" w14:textId="4A3D2EA1" w:rsidR="006F73B4" w:rsidRDefault="006F73B4">
                            <w:pPr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07" w14:textId="489F0145" w:rsidR="006F73B4" w:rsidRDefault="006F73B4">
                            <w:pPr>
                              <w:ind w:left="892" w:right="89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410" w14:textId="77777777" w:rsidTr="00BA1555">
                        <w:trPr>
                          <w:trHeight w:hRule="exact" w:val="588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0A" w14:textId="74D08CF0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0C" w14:textId="68093ABB" w:rsidR="006F73B4" w:rsidRDefault="006F73B4">
                            <w:pPr>
                              <w:spacing w:line="260" w:lineRule="exact"/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0F" w14:textId="782F7C9C" w:rsidR="006F73B4" w:rsidRDefault="006F73B4">
                            <w:pPr>
                              <w:ind w:left="897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417" w14:textId="77777777" w:rsidTr="00BA1555">
                        <w:trPr>
                          <w:trHeight w:hRule="exact" w:val="592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12" w14:textId="46914F5F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13" w14:textId="0FC56CC3" w:rsidR="006F73B4" w:rsidRDefault="006F73B4">
                            <w:pPr>
                              <w:spacing w:before="16" w:line="260" w:lineRule="exact"/>
                              <w:ind w:left="103" w:right="20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16" w14:textId="22FAEF92" w:rsidR="006F73B4" w:rsidRDefault="006F73B4">
                            <w:pPr>
                              <w:ind w:left="897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41E" w14:textId="77777777" w:rsidTr="00BA1555">
                        <w:trPr>
                          <w:trHeight w:hRule="exact" w:val="588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19" w14:textId="66B7449F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1A" w14:textId="6F8AAF38" w:rsidR="006F73B4" w:rsidRDefault="006F73B4">
                            <w:pPr>
                              <w:spacing w:before="16" w:line="260" w:lineRule="exact"/>
                              <w:ind w:left="103" w:right="175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1D" w14:textId="1814C307" w:rsidR="006F73B4" w:rsidRDefault="006F73B4">
                            <w:pPr>
                              <w:ind w:left="897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426" w14:textId="77777777" w:rsidTr="00BA1555">
                        <w:trPr>
                          <w:trHeight w:hRule="exact" w:val="592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20" w14:textId="1DE3E9F5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22" w14:textId="6BE3CC6F" w:rsidR="006F73B4" w:rsidRDefault="006F73B4">
                            <w:pPr>
                              <w:spacing w:line="260" w:lineRule="exact"/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25" w14:textId="605F46A9" w:rsidR="006F73B4" w:rsidRDefault="006F73B4">
                            <w:pPr>
                              <w:ind w:left="897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42E" w14:textId="77777777" w:rsidTr="00BA1555">
                        <w:trPr>
                          <w:trHeight w:hRule="exact" w:val="588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28" w14:textId="70A5227C" w:rsidR="006F73B4" w:rsidRDefault="006F73B4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2A" w14:textId="4A9B12D4" w:rsidR="006F73B4" w:rsidRDefault="006F73B4">
                            <w:pPr>
                              <w:spacing w:line="260" w:lineRule="exact"/>
                              <w:ind w:left="103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2D" w14:textId="728867A1" w:rsidR="006F73B4" w:rsidRDefault="006F73B4">
                            <w:pPr>
                              <w:ind w:left="897" w:right="89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6F73B4" w14:paraId="13CB2432" w14:textId="77777777" w:rsidTr="00BA1555">
                        <w:trPr>
                          <w:trHeight w:hRule="exact" w:val="300"/>
                        </w:trPr>
                        <w:tc>
                          <w:tcPr>
                            <w:tcW w:w="66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2F" w14:textId="77777777" w:rsidR="006F73B4" w:rsidRDefault="006F73B4">
                            <w:pPr>
                              <w:spacing w:before="21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TOTA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30" w14:textId="77777777" w:rsidR="006F73B4" w:rsidRDefault="006F73B4"/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CB2431" w14:textId="0A28E98F" w:rsidR="006F73B4" w:rsidRDefault="006F73B4">
                            <w:pPr>
                              <w:spacing w:before="21"/>
                              <w:ind w:left="843" w:right="84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13CB2433" w14:textId="77777777" w:rsidR="006F73B4" w:rsidRDefault="006F73B4"/>
                  </w:txbxContent>
                </v:textbox>
                <w10:wrap anchorx="page"/>
              </v:shape>
            </w:pict>
          </mc:Fallback>
        </mc:AlternateContent>
      </w:r>
    </w:p>
    <w:p w14:paraId="13CB1CB4" w14:textId="77777777" w:rsidR="00162448" w:rsidRPr="00B21265" w:rsidRDefault="00162448">
      <w:pPr>
        <w:spacing w:line="200" w:lineRule="exact"/>
      </w:pPr>
    </w:p>
    <w:p w14:paraId="13CB1CB5" w14:textId="77777777" w:rsidR="00162448" w:rsidRPr="00B21265" w:rsidRDefault="00162448">
      <w:pPr>
        <w:spacing w:before="3" w:line="280" w:lineRule="exact"/>
      </w:pPr>
    </w:p>
    <w:p w14:paraId="13CB1D68" w14:textId="242A8006" w:rsidR="00162448" w:rsidRPr="00B21265" w:rsidRDefault="00852138">
      <w:pPr>
        <w:spacing w:before="21"/>
        <w:ind w:left="548"/>
        <w:rPr>
          <w:rFonts w:eastAsia="Cambria"/>
        </w:rPr>
      </w:pPr>
      <w:r w:rsidRPr="00B21265">
        <w:rPr>
          <w:rFonts w:eastAsia="Cambria"/>
          <w:b/>
          <w:color w:val="365F91"/>
          <w:spacing w:val="1"/>
        </w:rPr>
        <w:t>A</w:t>
      </w:r>
      <w:r w:rsidR="00703FF6">
        <w:rPr>
          <w:rFonts w:eastAsia="Cambria"/>
          <w:b/>
          <w:color w:val="365F91"/>
        </w:rPr>
        <w:t>nnex</w:t>
      </w:r>
      <w:r w:rsidRPr="00B21265">
        <w:rPr>
          <w:rFonts w:eastAsia="Cambria"/>
          <w:b/>
          <w:color w:val="365F91"/>
          <w:spacing w:val="-1"/>
        </w:rPr>
        <w:t xml:space="preserve"> </w:t>
      </w:r>
      <w:r w:rsidRPr="00B21265">
        <w:rPr>
          <w:rFonts w:eastAsia="Cambria"/>
          <w:b/>
          <w:color w:val="365F91"/>
        </w:rPr>
        <w:t>B –</w:t>
      </w:r>
      <w:r w:rsidRPr="00B21265">
        <w:rPr>
          <w:rFonts w:eastAsia="Cambria"/>
          <w:b/>
          <w:color w:val="365F91"/>
          <w:spacing w:val="-2"/>
        </w:rPr>
        <w:t xml:space="preserve"> </w:t>
      </w:r>
      <w:r w:rsidRPr="00B21265">
        <w:rPr>
          <w:rFonts w:eastAsia="Cambria"/>
          <w:b/>
          <w:color w:val="365F91"/>
          <w:spacing w:val="1"/>
        </w:rPr>
        <w:t>T</w:t>
      </w:r>
      <w:r w:rsidRPr="00B21265">
        <w:rPr>
          <w:rFonts w:eastAsia="Cambria"/>
          <w:b/>
          <w:color w:val="365F91"/>
          <w:spacing w:val="-1"/>
        </w:rPr>
        <w:t>r</w:t>
      </w:r>
      <w:r w:rsidRPr="00B21265">
        <w:rPr>
          <w:rFonts w:eastAsia="Cambria"/>
          <w:b/>
          <w:color w:val="365F91"/>
          <w:spacing w:val="2"/>
        </w:rPr>
        <w:t>a</w:t>
      </w:r>
      <w:r w:rsidRPr="00B21265">
        <w:rPr>
          <w:rFonts w:eastAsia="Cambria"/>
          <w:b/>
          <w:color w:val="365F91"/>
        </w:rPr>
        <w:t>i</w:t>
      </w:r>
      <w:r w:rsidRPr="00B21265">
        <w:rPr>
          <w:rFonts w:eastAsia="Cambria"/>
          <w:b/>
          <w:color w:val="365F91"/>
          <w:spacing w:val="-1"/>
        </w:rPr>
        <w:t>n</w:t>
      </w:r>
      <w:r w:rsidRPr="00B21265">
        <w:rPr>
          <w:rFonts w:eastAsia="Cambria"/>
          <w:b/>
          <w:color w:val="365F91"/>
        </w:rPr>
        <w:t>i</w:t>
      </w:r>
      <w:r w:rsidRPr="00B21265">
        <w:rPr>
          <w:rFonts w:eastAsia="Cambria"/>
          <w:b/>
          <w:color w:val="365F91"/>
          <w:spacing w:val="-1"/>
        </w:rPr>
        <w:t>n</w:t>
      </w:r>
      <w:r w:rsidRPr="00B21265">
        <w:rPr>
          <w:rFonts w:eastAsia="Cambria"/>
          <w:b/>
          <w:color w:val="365F91"/>
        </w:rPr>
        <w:t>g S</w:t>
      </w:r>
      <w:r w:rsidRPr="00B21265">
        <w:rPr>
          <w:rFonts w:eastAsia="Cambria"/>
          <w:b/>
          <w:color w:val="365F91"/>
          <w:spacing w:val="1"/>
        </w:rPr>
        <w:t>c</w:t>
      </w:r>
      <w:r w:rsidRPr="00B21265">
        <w:rPr>
          <w:rFonts w:eastAsia="Cambria"/>
          <w:b/>
          <w:color w:val="365F91"/>
        </w:rPr>
        <w:t>he</w:t>
      </w:r>
      <w:r w:rsidRPr="00B21265">
        <w:rPr>
          <w:rFonts w:eastAsia="Cambria"/>
          <w:b/>
          <w:color w:val="365F91"/>
          <w:spacing w:val="3"/>
        </w:rPr>
        <w:t>d</w:t>
      </w:r>
      <w:r w:rsidRPr="00B21265">
        <w:rPr>
          <w:rFonts w:eastAsia="Cambria"/>
          <w:b/>
          <w:color w:val="365F91"/>
        </w:rPr>
        <w:t>u</w:t>
      </w:r>
      <w:r w:rsidRPr="00B21265">
        <w:rPr>
          <w:rFonts w:eastAsia="Cambria"/>
          <w:b/>
          <w:color w:val="365F91"/>
          <w:spacing w:val="2"/>
        </w:rPr>
        <w:t>l</w:t>
      </w:r>
      <w:r w:rsidRPr="00B21265">
        <w:rPr>
          <w:rFonts w:eastAsia="Cambria"/>
          <w:b/>
          <w:color w:val="365F91"/>
        </w:rPr>
        <w:t>e</w:t>
      </w:r>
    </w:p>
    <w:p w14:paraId="13CB1D69" w14:textId="77777777" w:rsidR="00162448" w:rsidRPr="00B21265" w:rsidRDefault="00162448">
      <w:pPr>
        <w:spacing w:before="7" w:line="120" w:lineRule="exact"/>
      </w:pPr>
    </w:p>
    <w:p w14:paraId="13CB1D6A" w14:textId="77777777" w:rsidR="00162448" w:rsidRPr="00B21265" w:rsidRDefault="00162448">
      <w:pPr>
        <w:spacing w:line="200" w:lineRule="exact"/>
      </w:pPr>
    </w:p>
    <w:p w14:paraId="13CB1D6B" w14:textId="77777777" w:rsidR="00162448" w:rsidRPr="00B21265" w:rsidRDefault="00162448">
      <w:pPr>
        <w:spacing w:line="200" w:lineRule="exact"/>
      </w:pPr>
    </w:p>
    <w:p w14:paraId="13CB1D6C" w14:textId="67AB4C90" w:rsidR="00162448" w:rsidRPr="00B21265" w:rsidRDefault="004257C0">
      <w:pPr>
        <w:ind w:left="3321"/>
        <w:rPr>
          <w:rFonts w:eastAsia="Georgia"/>
        </w:rPr>
      </w:pPr>
      <w:r w:rsidRPr="00B21265">
        <w:rPr>
          <w:rFonts w:eastAsia="Georgia"/>
          <w:b/>
          <w:color w:val="365F91"/>
          <w:highlight w:val="yellow"/>
        </w:rPr>
        <w:t>Supplier</w:t>
      </w:r>
      <w:r w:rsidR="00852138" w:rsidRPr="00B21265">
        <w:rPr>
          <w:rFonts w:eastAsia="Georgia"/>
          <w:b/>
          <w:color w:val="365F91"/>
        </w:rPr>
        <w:t xml:space="preserve"> </w:t>
      </w:r>
      <w:r w:rsidR="00852138" w:rsidRPr="00B21265">
        <w:rPr>
          <w:rFonts w:eastAsia="Georgia"/>
          <w:b/>
          <w:color w:val="365F91"/>
          <w:spacing w:val="-2"/>
        </w:rPr>
        <w:t>T</w:t>
      </w:r>
      <w:r w:rsidR="00852138" w:rsidRPr="00B21265">
        <w:rPr>
          <w:rFonts w:eastAsia="Georgia"/>
          <w:b/>
          <w:color w:val="365F91"/>
        </w:rPr>
        <w:t>r</w:t>
      </w:r>
      <w:r w:rsidR="00852138" w:rsidRPr="00B21265">
        <w:rPr>
          <w:rFonts w:eastAsia="Georgia"/>
          <w:b/>
          <w:color w:val="365F91"/>
          <w:spacing w:val="1"/>
        </w:rPr>
        <w:t>a</w:t>
      </w:r>
      <w:r w:rsidR="00852138" w:rsidRPr="00B21265">
        <w:rPr>
          <w:rFonts w:eastAsia="Georgia"/>
          <w:b/>
          <w:color w:val="365F91"/>
          <w:spacing w:val="-1"/>
        </w:rPr>
        <w:t>i</w:t>
      </w:r>
      <w:r w:rsidR="00852138" w:rsidRPr="00B21265">
        <w:rPr>
          <w:rFonts w:eastAsia="Georgia"/>
          <w:b/>
          <w:color w:val="365F91"/>
        </w:rPr>
        <w:t>n</w:t>
      </w:r>
      <w:r w:rsidR="00852138" w:rsidRPr="00B21265">
        <w:rPr>
          <w:rFonts w:eastAsia="Georgia"/>
          <w:b/>
          <w:color w:val="365F91"/>
          <w:spacing w:val="-1"/>
        </w:rPr>
        <w:t>i</w:t>
      </w:r>
      <w:r w:rsidR="00852138" w:rsidRPr="00B21265">
        <w:rPr>
          <w:rFonts w:eastAsia="Georgia"/>
          <w:b/>
          <w:color w:val="365F91"/>
        </w:rPr>
        <w:t xml:space="preserve">ng </w:t>
      </w:r>
      <w:r w:rsidR="00852138" w:rsidRPr="00B21265">
        <w:rPr>
          <w:rFonts w:eastAsia="Georgia"/>
          <w:b/>
          <w:color w:val="365F91"/>
          <w:spacing w:val="-1"/>
        </w:rPr>
        <w:t>M</w:t>
      </w:r>
      <w:r w:rsidR="00852138" w:rsidRPr="00B21265">
        <w:rPr>
          <w:rFonts w:eastAsia="Georgia"/>
          <w:b/>
          <w:color w:val="365F91"/>
          <w:spacing w:val="1"/>
        </w:rPr>
        <w:t>o</w:t>
      </w:r>
      <w:r w:rsidR="00852138" w:rsidRPr="00B21265">
        <w:rPr>
          <w:rFonts w:eastAsia="Georgia"/>
          <w:b/>
          <w:color w:val="365F91"/>
        </w:rPr>
        <w:t>du</w:t>
      </w:r>
      <w:r w:rsidR="00852138" w:rsidRPr="00B21265">
        <w:rPr>
          <w:rFonts w:eastAsia="Georgia"/>
          <w:b/>
          <w:color w:val="365F91"/>
          <w:spacing w:val="-2"/>
        </w:rPr>
        <w:t>l</w:t>
      </w:r>
      <w:r w:rsidR="00852138" w:rsidRPr="00B21265">
        <w:rPr>
          <w:rFonts w:eastAsia="Georgia"/>
          <w:b/>
          <w:color w:val="365F91"/>
        </w:rPr>
        <w:t>e</w:t>
      </w:r>
    </w:p>
    <w:p w14:paraId="13CB1D6D" w14:textId="77777777" w:rsidR="00162448" w:rsidRPr="00B21265" w:rsidRDefault="00162448">
      <w:pPr>
        <w:spacing w:before="5" w:line="120" w:lineRule="exact"/>
      </w:pPr>
    </w:p>
    <w:p w14:paraId="13CB1D6E" w14:textId="77777777" w:rsidR="00162448" w:rsidRPr="00B21265" w:rsidRDefault="00162448">
      <w:pPr>
        <w:spacing w:line="200" w:lineRule="exact"/>
      </w:pPr>
    </w:p>
    <w:p w14:paraId="13CB1D6F" w14:textId="77777777" w:rsidR="00162448" w:rsidRPr="00B21265" w:rsidRDefault="00162448">
      <w:pPr>
        <w:spacing w:line="200" w:lineRule="exact"/>
      </w:pPr>
    </w:p>
    <w:p w14:paraId="13CB1D70" w14:textId="77777777" w:rsidR="00162448" w:rsidRPr="00B21265" w:rsidRDefault="00162448">
      <w:pPr>
        <w:spacing w:line="200" w:lineRule="exact"/>
      </w:pPr>
    </w:p>
    <w:p w14:paraId="13CB1D71" w14:textId="77777777" w:rsidR="00162448" w:rsidRPr="00B21265" w:rsidRDefault="00852138">
      <w:pPr>
        <w:ind w:left="1773"/>
        <w:rPr>
          <w:rFonts w:eastAsia="Georgia"/>
        </w:rPr>
      </w:pPr>
      <w:r w:rsidRPr="00B21265">
        <w:rPr>
          <w:rFonts w:eastAsia="Georgia"/>
          <w:spacing w:val="-1"/>
        </w:rPr>
        <w:t>L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1"/>
        </w:rPr>
        <w:t>a</w:t>
      </w:r>
      <w:r w:rsidRPr="00B21265">
        <w:rPr>
          <w:rFonts w:eastAsia="Georgia"/>
        </w:rPr>
        <w:t>rn</w:t>
      </w:r>
      <w:r w:rsidRPr="00B21265">
        <w:rPr>
          <w:rFonts w:eastAsia="Georgia"/>
          <w:spacing w:val="-2"/>
        </w:rPr>
        <w:t>i</w:t>
      </w:r>
      <w:r w:rsidRPr="00B21265">
        <w:rPr>
          <w:rFonts w:eastAsia="Georgia"/>
          <w:spacing w:val="-1"/>
        </w:rPr>
        <w:t>n</w:t>
      </w:r>
      <w:r w:rsidRPr="00B21265">
        <w:rPr>
          <w:rFonts w:eastAsia="Georgia"/>
        </w:rPr>
        <w:t>g ob</w:t>
      </w:r>
      <w:r w:rsidRPr="00B21265">
        <w:rPr>
          <w:rFonts w:eastAsia="Georgia"/>
          <w:spacing w:val="-1"/>
        </w:rPr>
        <w:t>j</w:t>
      </w:r>
      <w:r w:rsidRPr="00B21265">
        <w:rPr>
          <w:rFonts w:eastAsia="Georgia"/>
          <w:spacing w:val="1"/>
        </w:rPr>
        <w:t>e</w:t>
      </w: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  <w:spacing w:val="1"/>
        </w:rPr>
        <w:t>t</w:t>
      </w:r>
      <w:r w:rsidRPr="00B21265">
        <w:rPr>
          <w:rFonts w:eastAsia="Georgia"/>
          <w:spacing w:val="-2"/>
        </w:rPr>
        <w:t>i</w:t>
      </w:r>
      <w:r w:rsidRPr="00B21265">
        <w:rPr>
          <w:rFonts w:eastAsia="Georgia"/>
        </w:rPr>
        <w:t>v</w:t>
      </w:r>
      <w:r w:rsidRPr="00B21265">
        <w:rPr>
          <w:rFonts w:eastAsia="Georgia"/>
          <w:spacing w:val="2"/>
        </w:rPr>
        <w:t>e</w:t>
      </w:r>
      <w:r w:rsidRPr="00B21265">
        <w:rPr>
          <w:rFonts w:eastAsia="Georgia"/>
        </w:rPr>
        <w:t>s</w:t>
      </w:r>
    </w:p>
    <w:p w14:paraId="13CB1D72" w14:textId="77777777" w:rsidR="00162448" w:rsidRPr="00B21265" w:rsidRDefault="00162448">
      <w:pPr>
        <w:spacing w:before="1" w:line="260" w:lineRule="exact"/>
      </w:pPr>
    </w:p>
    <w:p w14:paraId="13CB1D77" w14:textId="1863C342" w:rsidR="00162448" w:rsidRPr="00B21265" w:rsidRDefault="00852138" w:rsidP="004257C0">
      <w:pPr>
        <w:ind w:left="2289"/>
        <w:rPr>
          <w:rFonts w:eastAsia="Georgia"/>
        </w:rPr>
      </w:pPr>
      <w:r w:rsidRPr="00B21265">
        <w:rPr>
          <w:rFonts w:eastAsia="Arial"/>
        </w:rPr>
        <w:t xml:space="preserve">•   </w:t>
      </w:r>
      <w:r w:rsidRPr="00B21265">
        <w:rPr>
          <w:rFonts w:eastAsia="Arial"/>
          <w:spacing w:val="10"/>
        </w:rPr>
        <w:t xml:space="preserve"> </w:t>
      </w:r>
      <w:r w:rsidR="004257C0" w:rsidRPr="00B21265">
        <w:rPr>
          <w:rFonts w:eastAsia="Georgia"/>
          <w:spacing w:val="-1"/>
          <w:highlight w:val="yellow"/>
        </w:rPr>
        <w:t>To be defined</w:t>
      </w:r>
    </w:p>
    <w:p w14:paraId="13CB1D78" w14:textId="77777777" w:rsidR="00162448" w:rsidRPr="00B21265" w:rsidRDefault="00162448">
      <w:pPr>
        <w:spacing w:before="8" w:line="180" w:lineRule="exact"/>
      </w:pPr>
    </w:p>
    <w:p w14:paraId="13CB1D79" w14:textId="5626D984" w:rsidR="00162448" w:rsidRPr="00B21265" w:rsidRDefault="00852138">
      <w:pPr>
        <w:ind w:left="1773"/>
        <w:rPr>
          <w:rFonts w:eastAsia="Georgia"/>
        </w:rPr>
      </w:pPr>
      <w:r w:rsidRPr="00B21265">
        <w:rPr>
          <w:rFonts w:eastAsia="Georgia"/>
          <w:spacing w:val="-2"/>
        </w:rPr>
        <w:t>T</w:t>
      </w:r>
      <w:r w:rsidRPr="00B21265">
        <w:rPr>
          <w:rFonts w:eastAsia="Georgia"/>
        </w:rPr>
        <w:t>ra</w:t>
      </w:r>
      <w:r w:rsidRPr="00B21265">
        <w:rPr>
          <w:rFonts w:eastAsia="Georgia"/>
          <w:spacing w:val="-2"/>
        </w:rPr>
        <w:t>i</w:t>
      </w:r>
      <w:r w:rsidRPr="00B21265">
        <w:rPr>
          <w:rFonts w:eastAsia="Georgia"/>
          <w:spacing w:val="3"/>
        </w:rPr>
        <w:t>n</w:t>
      </w:r>
      <w:r w:rsidRPr="00B21265">
        <w:rPr>
          <w:rFonts w:eastAsia="Georgia"/>
          <w:spacing w:val="-2"/>
        </w:rPr>
        <w:t>i</w:t>
      </w:r>
      <w:r w:rsidRPr="00B21265">
        <w:rPr>
          <w:rFonts w:eastAsia="Georgia"/>
          <w:spacing w:val="-1"/>
        </w:rPr>
        <w:t>n</w:t>
      </w:r>
      <w:r w:rsidRPr="00B21265">
        <w:rPr>
          <w:rFonts w:eastAsia="Georgia"/>
        </w:rPr>
        <w:t>g Du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a</w:t>
      </w:r>
      <w:r w:rsidRPr="00B21265">
        <w:rPr>
          <w:rFonts w:eastAsia="Georgia"/>
          <w:spacing w:val="1"/>
        </w:rPr>
        <w:t>t</w:t>
      </w:r>
      <w:r w:rsidRPr="00B21265">
        <w:rPr>
          <w:rFonts w:eastAsia="Georgia"/>
          <w:spacing w:val="-2"/>
        </w:rPr>
        <w:t>i</w:t>
      </w:r>
      <w:r w:rsidRPr="00B21265">
        <w:rPr>
          <w:rFonts w:eastAsia="Georgia"/>
        </w:rPr>
        <w:t>o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</w:rPr>
        <w:t>:</w:t>
      </w:r>
      <w:r w:rsidRPr="00B21265">
        <w:rPr>
          <w:rFonts w:eastAsia="Georgia"/>
          <w:spacing w:val="3"/>
        </w:rPr>
        <w:t xml:space="preserve"> </w:t>
      </w:r>
      <w:r w:rsidR="004257C0" w:rsidRPr="00B21265">
        <w:rPr>
          <w:rFonts w:eastAsia="Georgia"/>
          <w:spacing w:val="1"/>
          <w:highlight w:val="yellow"/>
        </w:rPr>
        <w:t>To be defined</w:t>
      </w:r>
    </w:p>
    <w:p w14:paraId="13CB1D7A" w14:textId="77777777" w:rsidR="00162448" w:rsidRPr="00B21265" w:rsidRDefault="00162448">
      <w:pPr>
        <w:spacing w:before="9" w:line="160" w:lineRule="exact"/>
      </w:pPr>
    </w:p>
    <w:p w14:paraId="13CB1D7B" w14:textId="77777777" w:rsidR="00162448" w:rsidRPr="00B21265" w:rsidRDefault="00162448">
      <w:pPr>
        <w:spacing w:line="200" w:lineRule="exact"/>
      </w:pPr>
    </w:p>
    <w:p w14:paraId="13CB1D7C" w14:textId="77777777" w:rsidR="00162448" w:rsidRPr="00B21265" w:rsidRDefault="00162448">
      <w:pPr>
        <w:spacing w:line="200" w:lineRule="exact"/>
      </w:pPr>
    </w:p>
    <w:p w14:paraId="13CB1D7D" w14:textId="77777777" w:rsidR="00162448" w:rsidRPr="00B21265" w:rsidRDefault="00162448">
      <w:pPr>
        <w:spacing w:line="200" w:lineRule="exact"/>
      </w:pPr>
    </w:p>
    <w:p w14:paraId="13CB1D7E" w14:textId="2FE32880" w:rsidR="00162448" w:rsidRPr="00B21265" w:rsidRDefault="00852138" w:rsidP="001E2D63">
      <w:pPr>
        <w:tabs>
          <w:tab w:val="left" w:pos="7470"/>
        </w:tabs>
        <w:ind w:left="4694" w:right="4010"/>
        <w:jc w:val="center"/>
        <w:rPr>
          <w:rFonts w:eastAsia="Georgia"/>
        </w:rPr>
      </w:pPr>
      <w:r w:rsidRPr="00B21265">
        <w:rPr>
          <w:rFonts w:eastAsia="Georgia"/>
          <w:b/>
          <w:u w:val="thick" w:color="000000"/>
        </w:rPr>
        <w:t xml:space="preserve"> Tra</w:t>
      </w:r>
      <w:r w:rsidRPr="00B21265">
        <w:rPr>
          <w:rFonts w:eastAsia="Georgia"/>
          <w:b/>
          <w:spacing w:val="-1"/>
          <w:u w:val="thick" w:color="000000"/>
        </w:rPr>
        <w:t>i</w:t>
      </w:r>
      <w:r w:rsidRPr="00B21265">
        <w:rPr>
          <w:rFonts w:eastAsia="Georgia"/>
          <w:b/>
          <w:u w:val="thick" w:color="000000"/>
        </w:rPr>
        <w:t>n</w:t>
      </w:r>
      <w:r w:rsidRPr="00B21265">
        <w:rPr>
          <w:rFonts w:eastAsia="Georgia"/>
          <w:b/>
          <w:spacing w:val="-2"/>
          <w:u w:val="thick" w:color="000000"/>
        </w:rPr>
        <w:t>i</w:t>
      </w:r>
      <w:r w:rsidRPr="00B21265">
        <w:rPr>
          <w:rFonts w:eastAsia="Georgia"/>
          <w:b/>
          <w:u w:val="thick" w:color="000000"/>
        </w:rPr>
        <w:t>ng</w:t>
      </w:r>
      <w:r w:rsidRPr="00B21265">
        <w:rPr>
          <w:rFonts w:eastAsia="Georgia"/>
          <w:b/>
          <w:spacing w:val="79"/>
          <w:u w:val="thick" w:color="000000"/>
        </w:rPr>
        <w:t xml:space="preserve"> </w:t>
      </w:r>
      <w:r w:rsidRPr="00B21265">
        <w:rPr>
          <w:rFonts w:eastAsia="Georgia"/>
          <w:b/>
          <w:u w:val="thick" w:color="000000"/>
        </w:rPr>
        <w:t>Agenda</w:t>
      </w:r>
      <w:r w:rsidRPr="00B21265">
        <w:rPr>
          <w:rFonts w:eastAsia="Georgia"/>
          <w:b/>
          <w:spacing w:val="3"/>
          <w:u w:val="thick" w:color="000000"/>
        </w:rPr>
        <w:t xml:space="preserve"> </w:t>
      </w:r>
    </w:p>
    <w:p w14:paraId="13CB1D7F" w14:textId="77777777" w:rsidR="00162448" w:rsidRPr="00B21265" w:rsidRDefault="00162448">
      <w:pPr>
        <w:spacing w:before="7" w:line="160" w:lineRule="exact"/>
      </w:pPr>
    </w:p>
    <w:p w14:paraId="13CB1D92" w14:textId="71E68F75" w:rsidR="00162448" w:rsidRPr="00B21265" w:rsidRDefault="00852138" w:rsidP="004257C0">
      <w:pPr>
        <w:ind w:left="3009"/>
        <w:rPr>
          <w:rFonts w:eastAsia="Georgia"/>
        </w:rPr>
        <w:sectPr w:rsidR="00162448" w:rsidRPr="00B21265">
          <w:pgSz w:w="12240" w:h="15840"/>
          <w:pgMar w:top="340" w:right="360" w:bottom="280" w:left="220" w:header="151" w:footer="742" w:gutter="0"/>
          <w:cols w:space="720"/>
        </w:sectPr>
      </w:pPr>
      <w:r w:rsidRPr="00B21265">
        <w:rPr>
          <w:rFonts w:ascii="Segoe UI Symbol" w:eastAsia="MS UI Gothic" w:hAnsi="Segoe UI Symbol" w:cs="Segoe UI Symbol"/>
          <w:w w:val="79"/>
        </w:rPr>
        <w:t>➢</w:t>
      </w:r>
      <w:r w:rsidRPr="00B21265">
        <w:rPr>
          <w:rFonts w:eastAsia="MS UI Gothic"/>
          <w:spacing w:val="29"/>
          <w:w w:val="79"/>
        </w:rPr>
        <w:t xml:space="preserve"> </w:t>
      </w:r>
      <w:r w:rsidR="004257C0" w:rsidRPr="00B21265">
        <w:rPr>
          <w:rFonts w:eastAsia="Georgia"/>
          <w:highlight w:val="yellow"/>
        </w:rPr>
        <w:t>To be defined</w:t>
      </w:r>
    </w:p>
    <w:p w14:paraId="13CB1D93" w14:textId="77777777" w:rsidR="00162448" w:rsidRPr="00B21265" w:rsidRDefault="00162448">
      <w:pPr>
        <w:spacing w:line="200" w:lineRule="exact"/>
      </w:pPr>
    </w:p>
    <w:p w14:paraId="13CB1D99" w14:textId="1095DA0E" w:rsidR="00162448" w:rsidRPr="00B21265" w:rsidRDefault="00852138">
      <w:pPr>
        <w:spacing w:before="21"/>
        <w:ind w:left="447" w:right="6635"/>
        <w:jc w:val="center"/>
        <w:rPr>
          <w:rFonts w:eastAsia="Cambria"/>
        </w:rPr>
      </w:pPr>
      <w:r w:rsidRPr="00B21265">
        <w:rPr>
          <w:rFonts w:eastAsia="Cambria"/>
          <w:b/>
          <w:color w:val="365F91"/>
          <w:spacing w:val="1"/>
        </w:rPr>
        <w:t>A</w:t>
      </w:r>
      <w:r w:rsidR="00703FF6">
        <w:rPr>
          <w:rFonts w:eastAsia="Cambria"/>
          <w:b/>
          <w:color w:val="365F91"/>
        </w:rPr>
        <w:t>nnex</w:t>
      </w:r>
      <w:r w:rsidRPr="00B21265">
        <w:rPr>
          <w:rFonts w:eastAsia="Cambria"/>
          <w:b/>
          <w:color w:val="365F91"/>
          <w:spacing w:val="-1"/>
        </w:rPr>
        <w:t xml:space="preserve"> </w:t>
      </w:r>
      <w:r w:rsidRPr="00B21265">
        <w:rPr>
          <w:rFonts w:eastAsia="Cambria"/>
          <w:b/>
          <w:color w:val="365F91"/>
        </w:rPr>
        <w:t>C</w:t>
      </w:r>
      <w:r w:rsidRPr="00B21265">
        <w:rPr>
          <w:rFonts w:eastAsia="Cambria"/>
          <w:b/>
          <w:color w:val="365F91"/>
          <w:spacing w:val="-2"/>
        </w:rPr>
        <w:t xml:space="preserve"> </w:t>
      </w:r>
      <w:r w:rsidRPr="00B21265">
        <w:rPr>
          <w:rFonts w:eastAsia="Cambria"/>
          <w:b/>
          <w:color w:val="365F91"/>
        </w:rPr>
        <w:t>–</w:t>
      </w:r>
      <w:r w:rsidRPr="00B21265">
        <w:rPr>
          <w:rFonts w:eastAsia="Cambria"/>
          <w:b/>
          <w:color w:val="365F91"/>
          <w:spacing w:val="-2"/>
        </w:rPr>
        <w:t xml:space="preserve"> </w:t>
      </w:r>
      <w:r w:rsidRPr="00B21265">
        <w:rPr>
          <w:rFonts w:eastAsia="Cambria"/>
          <w:b/>
          <w:color w:val="365F91"/>
        </w:rPr>
        <w:t>Co</w:t>
      </w:r>
      <w:r w:rsidRPr="00B21265">
        <w:rPr>
          <w:rFonts w:eastAsia="Cambria"/>
          <w:b/>
          <w:color w:val="365F91"/>
          <w:spacing w:val="-1"/>
        </w:rPr>
        <w:t>n</w:t>
      </w:r>
      <w:r w:rsidRPr="00B21265">
        <w:rPr>
          <w:rFonts w:eastAsia="Cambria"/>
          <w:b/>
          <w:color w:val="365F91"/>
          <w:spacing w:val="1"/>
        </w:rPr>
        <w:t>t</w:t>
      </w:r>
      <w:r w:rsidRPr="00B21265">
        <w:rPr>
          <w:rFonts w:eastAsia="Cambria"/>
          <w:b/>
          <w:color w:val="365F91"/>
          <w:spacing w:val="2"/>
        </w:rPr>
        <w:t>a</w:t>
      </w:r>
      <w:r w:rsidRPr="00B21265">
        <w:rPr>
          <w:rFonts w:eastAsia="Cambria"/>
          <w:b/>
          <w:color w:val="365F91"/>
        </w:rPr>
        <w:t>ct i</w:t>
      </w:r>
      <w:r w:rsidRPr="00B21265">
        <w:rPr>
          <w:rFonts w:eastAsia="Cambria"/>
          <w:b/>
          <w:color w:val="365F91"/>
          <w:spacing w:val="-1"/>
        </w:rPr>
        <w:t>n</w:t>
      </w:r>
      <w:r w:rsidRPr="00B21265">
        <w:rPr>
          <w:rFonts w:eastAsia="Cambria"/>
          <w:b/>
          <w:color w:val="365F91"/>
        </w:rPr>
        <w:t>f</w:t>
      </w:r>
      <w:r w:rsidRPr="00B21265">
        <w:rPr>
          <w:rFonts w:eastAsia="Cambria"/>
          <w:b/>
          <w:color w:val="365F91"/>
          <w:spacing w:val="1"/>
        </w:rPr>
        <w:t>o</w:t>
      </w:r>
      <w:r w:rsidRPr="00B21265">
        <w:rPr>
          <w:rFonts w:eastAsia="Cambria"/>
          <w:b/>
          <w:color w:val="365F91"/>
          <w:spacing w:val="-1"/>
        </w:rPr>
        <w:t>rm</w:t>
      </w:r>
      <w:r w:rsidRPr="00B21265">
        <w:rPr>
          <w:rFonts w:eastAsia="Cambria"/>
          <w:b/>
          <w:color w:val="365F91"/>
          <w:spacing w:val="2"/>
        </w:rPr>
        <w:t>a</w:t>
      </w:r>
      <w:r w:rsidRPr="00B21265">
        <w:rPr>
          <w:rFonts w:eastAsia="Cambria"/>
          <w:b/>
          <w:color w:val="365F91"/>
          <w:spacing w:val="1"/>
        </w:rPr>
        <w:t>t</w:t>
      </w:r>
      <w:r w:rsidRPr="00B21265">
        <w:rPr>
          <w:rFonts w:eastAsia="Cambria"/>
          <w:b/>
          <w:color w:val="365F91"/>
        </w:rPr>
        <w:t>ion</w:t>
      </w:r>
    </w:p>
    <w:p w14:paraId="13CB1D9A" w14:textId="77777777" w:rsidR="00162448" w:rsidRPr="00B21265" w:rsidRDefault="00162448">
      <w:pPr>
        <w:spacing w:line="200" w:lineRule="exact"/>
      </w:pPr>
    </w:p>
    <w:p w14:paraId="13CB1D9B" w14:textId="77777777" w:rsidR="00162448" w:rsidRPr="00B21265" w:rsidRDefault="00162448">
      <w:pPr>
        <w:spacing w:before="14" w:line="240" w:lineRule="exact"/>
      </w:pPr>
    </w:p>
    <w:p w14:paraId="13CB1D9C" w14:textId="77777777" w:rsidR="00162448" w:rsidRPr="00B21265" w:rsidRDefault="00852138">
      <w:pPr>
        <w:ind w:left="1209"/>
        <w:rPr>
          <w:rFonts w:eastAsia="Georgia"/>
        </w:rPr>
      </w:pPr>
      <w:r w:rsidRPr="00B21265">
        <w:rPr>
          <w:rFonts w:eastAsia="Georgia"/>
        </w:rPr>
        <w:t>1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</w:rPr>
        <w:t xml:space="preserve">– </w:t>
      </w:r>
      <w:r w:rsidRPr="00B21265">
        <w:rPr>
          <w:rFonts w:eastAsia="Georgia"/>
          <w:spacing w:val="1"/>
        </w:rPr>
        <w:t>S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2"/>
        </w:rPr>
        <w:t>r</w:t>
      </w:r>
      <w:r w:rsidRPr="00B21265">
        <w:rPr>
          <w:rFonts w:eastAsia="Georgia"/>
        </w:rPr>
        <w:t>v</w:t>
      </w:r>
      <w:r w:rsidRPr="00B21265">
        <w:rPr>
          <w:rFonts w:eastAsia="Georgia"/>
          <w:spacing w:val="2"/>
        </w:rPr>
        <w:t>i</w:t>
      </w:r>
      <w:r w:rsidRPr="00B21265">
        <w:rPr>
          <w:rFonts w:eastAsia="Georgia"/>
          <w:spacing w:val="-1"/>
        </w:rPr>
        <w:t>c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-2"/>
        </w:rPr>
        <w:t xml:space="preserve"> </w:t>
      </w:r>
      <w:r w:rsidRPr="00B21265">
        <w:rPr>
          <w:rFonts w:eastAsia="Georgia"/>
          <w:spacing w:val="1"/>
        </w:rPr>
        <w:t>P</w:t>
      </w:r>
      <w:r w:rsidRPr="00B21265">
        <w:rPr>
          <w:rFonts w:eastAsia="Georgia"/>
          <w:spacing w:val="2"/>
        </w:rPr>
        <w:t>r</w:t>
      </w:r>
      <w:r w:rsidRPr="00B21265">
        <w:rPr>
          <w:rFonts w:eastAsia="Georgia"/>
          <w:spacing w:val="-1"/>
        </w:rPr>
        <w:t>o</w:t>
      </w:r>
      <w:r w:rsidRPr="00B21265">
        <w:rPr>
          <w:rFonts w:eastAsia="Georgia"/>
        </w:rPr>
        <w:t>v</w:t>
      </w:r>
      <w:r w:rsidRPr="00B21265">
        <w:rPr>
          <w:rFonts w:eastAsia="Georgia"/>
          <w:spacing w:val="2"/>
        </w:rPr>
        <w:t>i</w:t>
      </w:r>
      <w:r w:rsidRPr="00B21265">
        <w:rPr>
          <w:rFonts w:eastAsia="Georgia"/>
          <w:spacing w:val="-2"/>
        </w:rPr>
        <w:t>d</w:t>
      </w:r>
      <w:r w:rsidRPr="00B21265">
        <w:rPr>
          <w:rFonts w:eastAsia="Georgia"/>
        </w:rPr>
        <w:t>er</w:t>
      </w:r>
    </w:p>
    <w:p w14:paraId="13CB1D9D" w14:textId="77777777" w:rsidR="00162448" w:rsidRPr="00B21265" w:rsidRDefault="00162448">
      <w:pPr>
        <w:spacing w:before="4" w:line="100" w:lineRule="exact"/>
      </w:pPr>
    </w:p>
    <w:p w14:paraId="13CB1D9E" w14:textId="77777777" w:rsidR="00162448" w:rsidRPr="00B21265" w:rsidRDefault="00162448">
      <w:pPr>
        <w:spacing w:line="200" w:lineRule="exact"/>
      </w:pPr>
    </w:p>
    <w:p w14:paraId="13CB1D9F" w14:textId="77777777" w:rsidR="00162448" w:rsidRPr="00B21265" w:rsidRDefault="00162448">
      <w:pPr>
        <w:spacing w:line="200" w:lineRule="exact"/>
      </w:pPr>
    </w:p>
    <w:p w14:paraId="13CB1DA0" w14:textId="7AAB4312" w:rsidR="00162448" w:rsidRPr="00B21265" w:rsidRDefault="00943408">
      <w:pPr>
        <w:ind w:left="1209"/>
        <w:rPr>
          <w:rFonts w:eastAsia="Georgia"/>
        </w:rPr>
      </w:pPr>
      <w:r w:rsidRPr="00B21265">
        <w:rPr>
          <w:rFonts w:eastAsia="Georgia"/>
          <w:b/>
          <w:spacing w:val="1"/>
        </w:rPr>
        <w:t>Name</w:t>
      </w:r>
    </w:p>
    <w:p w14:paraId="13CB1DA1" w14:textId="77777777" w:rsidR="00162448" w:rsidRPr="00B21265" w:rsidRDefault="00162448">
      <w:pPr>
        <w:spacing w:before="4" w:line="120" w:lineRule="exact"/>
      </w:pPr>
    </w:p>
    <w:p w14:paraId="5868C661" w14:textId="77777777" w:rsidR="00943408" w:rsidRPr="00B21265" w:rsidRDefault="00852138">
      <w:pPr>
        <w:spacing w:line="359" w:lineRule="auto"/>
        <w:ind w:left="1209" w:right="4476"/>
        <w:rPr>
          <w:rFonts w:eastAsia="Georgia"/>
          <w:spacing w:val="3"/>
        </w:rPr>
      </w:pPr>
      <w:r w:rsidRPr="00B21265">
        <w:rPr>
          <w:rFonts w:eastAsia="Georgia"/>
        </w:rPr>
        <w:t>Te</w:t>
      </w:r>
      <w:r w:rsidRPr="00B21265">
        <w:rPr>
          <w:rFonts w:eastAsia="Georgia"/>
          <w:spacing w:val="-1"/>
        </w:rPr>
        <w:t>l</w:t>
      </w:r>
      <w:r w:rsidRPr="00B21265">
        <w:rPr>
          <w:rFonts w:eastAsia="Georgia"/>
        </w:rPr>
        <w:t>:</w:t>
      </w:r>
      <w:r w:rsidRPr="00B21265">
        <w:rPr>
          <w:rFonts w:eastAsia="Georgia"/>
          <w:spacing w:val="3"/>
        </w:rPr>
        <w:t xml:space="preserve"> </w:t>
      </w:r>
    </w:p>
    <w:p w14:paraId="13CB1DA2" w14:textId="468F6828" w:rsidR="00162448" w:rsidRPr="00B21265" w:rsidRDefault="00852138">
      <w:pPr>
        <w:spacing w:line="359" w:lineRule="auto"/>
        <w:ind w:left="1209" w:right="4476"/>
        <w:rPr>
          <w:rFonts w:eastAsia="Georgia"/>
        </w:rPr>
      </w:pPr>
      <w:r w:rsidRPr="00B21265">
        <w:rPr>
          <w:rFonts w:eastAsia="Georgia"/>
        </w:rPr>
        <w:t>ema</w:t>
      </w:r>
      <w:r w:rsidRPr="00B21265">
        <w:rPr>
          <w:rFonts w:eastAsia="Georgia"/>
          <w:spacing w:val="1"/>
        </w:rPr>
        <w:t>i</w:t>
      </w:r>
      <w:r w:rsidRPr="00B21265">
        <w:rPr>
          <w:rFonts w:eastAsia="Georgia"/>
        </w:rPr>
        <w:t>l:</w:t>
      </w:r>
      <w:r w:rsidRPr="00B21265">
        <w:rPr>
          <w:rFonts w:eastAsia="Georgia"/>
          <w:spacing w:val="3"/>
        </w:rPr>
        <w:t xml:space="preserve"> </w:t>
      </w:r>
    </w:p>
    <w:p w14:paraId="13CB1DA3" w14:textId="069B961C" w:rsidR="00162448" w:rsidRPr="00B21265" w:rsidRDefault="00852138">
      <w:pPr>
        <w:spacing w:before="4"/>
        <w:ind w:left="1209"/>
        <w:rPr>
          <w:rFonts w:eastAsia="Georgia"/>
        </w:rPr>
      </w:pPr>
      <w:r w:rsidRPr="00B21265">
        <w:rPr>
          <w:rFonts w:eastAsia="Georgia"/>
          <w:spacing w:val="2"/>
        </w:rPr>
        <w:t>C</w:t>
      </w:r>
      <w:r w:rsidRPr="00B21265">
        <w:rPr>
          <w:rFonts w:eastAsia="Georgia"/>
          <w:spacing w:val="-1"/>
        </w:rPr>
        <w:t>o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t</w:t>
      </w:r>
      <w:r w:rsidRPr="00B21265">
        <w:rPr>
          <w:rFonts w:eastAsia="Georgia"/>
          <w:spacing w:val="-1"/>
        </w:rPr>
        <w:t>ac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1"/>
        </w:rPr>
        <w:t>P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1"/>
        </w:rPr>
        <w:t>r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1"/>
        </w:rPr>
        <w:t>o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</w:rPr>
        <w:t>:</w:t>
      </w:r>
      <w:r w:rsidRPr="00B21265">
        <w:rPr>
          <w:rFonts w:eastAsia="Georgia"/>
          <w:spacing w:val="1"/>
        </w:rPr>
        <w:t xml:space="preserve"> </w:t>
      </w:r>
    </w:p>
    <w:p w14:paraId="13CB1DA4" w14:textId="77777777" w:rsidR="00162448" w:rsidRPr="00B21265" w:rsidRDefault="00162448">
      <w:pPr>
        <w:spacing w:before="2" w:line="140" w:lineRule="exact"/>
      </w:pPr>
    </w:p>
    <w:p w14:paraId="13CB1DA5" w14:textId="77777777" w:rsidR="00162448" w:rsidRPr="00B21265" w:rsidRDefault="00162448">
      <w:pPr>
        <w:spacing w:line="200" w:lineRule="exact"/>
      </w:pPr>
    </w:p>
    <w:p w14:paraId="13CB1DA6" w14:textId="77777777" w:rsidR="00162448" w:rsidRPr="00B21265" w:rsidRDefault="00162448">
      <w:pPr>
        <w:spacing w:line="200" w:lineRule="exact"/>
      </w:pPr>
    </w:p>
    <w:p w14:paraId="13CB1DA7" w14:textId="77777777" w:rsidR="00162448" w:rsidRPr="00B21265" w:rsidRDefault="00162448">
      <w:pPr>
        <w:spacing w:line="200" w:lineRule="exact"/>
      </w:pPr>
    </w:p>
    <w:p w14:paraId="13CB1DA8" w14:textId="77777777" w:rsidR="00162448" w:rsidRPr="00B21265" w:rsidRDefault="00162448">
      <w:pPr>
        <w:spacing w:line="200" w:lineRule="exact"/>
      </w:pPr>
    </w:p>
    <w:p w14:paraId="6AF7A9AD" w14:textId="02DAEF85" w:rsidR="00943408" w:rsidRPr="00B21265" w:rsidRDefault="00852138">
      <w:pPr>
        <w:spacing w:line="360" w:lineRule="auto"/>
        <w:ind w:left="1197" w:right="5613" w:firstLine="12"/>
        <w:rPr>
          <w:rFonts w:eastAsia="Georgia"/>
          <w:b/>
          <w:spacing w:val="-1"/>
        </w:rPr>
      </w:pPr>
      <w:r w:rsidRPr="00B21265">
        <w:rPr>
          <w:rFonts w:eastAsia="Georgia"/>
        </w:rPr>
        <w:t>2</w:t>
      </w:r>
      <w:r w:rsidRPr="00B21265">
        <w:rPr>
          <w:rFonts w:eastAsia="Georgia"/>
          <w:spacing w:val="4"/>
        </w:rPr>
        <w:t xml:space="preserve"> </w:t>
      </w:r>
      <w:r w:rsidRPr="00B21265">
        <w:rPr>
          <w:rFonts w:eastAsia="Georgia"/>
        </w:rPr>
        <w:t xml:space="preserve">– </w:t>
      </w:r>
      <w:r w:rsidRPr="00B21265">
        <w:rPr>
          <w:rFonts w:eastAsia="Georgia"/>
          <w:b/>
        </w:rPr>
        <w:t>S</w:t>
      </w:r>
      <w:r w:rsidRPr="00B21265">
        <w:rPr>
          <w:rFonts w:eastAsia="Georgia"/>
          <w:b/>
          <w:spacing w:val="-2"/>
        </w:rPr>
        <w:t>u</w:t>
      </w:r>
      <w:r w:rsidRPr="00B21265">
        <w:rPr>
          <w:rFonts w:eastAsia="Georgia"/>
          <w:b/>
          <w:spacing w:val="1"/>
        </w:rPr>
        <w:t>b</w:t>
      </w:r>
      <w:r w:rsidRPr="00B21265">
        <w:rPr>
          <w:rFonts w:eastAsia="Georgia"/>
          <w:b/>
        </w:rPr>
        <w:t>co</w:t>
      </w:r>
      <w:r w:rsidRPr="00B21265">
        <w:rPr>
          <w:rFonts w:eastAsia="Georgia"/>
          <w:b/>
          <w:spacing w:val="-2"/>
        </w:rPr>
        <w:t>n</w:t>
      </w:r>
      <w:r w:rsidRPr="00B21265">
        <w:rPr>
          <w:rFonts w:eastAsia="Georgia"/>
          <w:b/>
        </w:rPr>
        <w:t>tr</w:t>
      </w:r>
      <w:r w:rsidRPr="00B21265">
        <w:rPr>
          <w:rFonts w:eastAsia="Georgia"/>
          <w:b/>
          <w:spacing w:val="1"/>
        </w:rPr>
        <w:t>a</w:t>
      </w:r>
      <w:r w:rsidRPr="00B21265">
        <w:rPr>
          <w:rFonts w:eastAsia="Georgia"/>
          <w:b/>
        </w:rPr>
        <w:t>c</w:t>
      </w:r>
      <w:r w:rsidRPr="00B21265">
        <w:rPr>
          <w:rFonts w:eastAsia="Georgia"/>
          <w:b/>
          <w:spacing w:val="1"/>
        </w:rPr>
        <w:t>t</w:t>
      </w:r>
      <w:r w:rsidRPr="00B21265">
        <w:rPr>
          <w:rFonts w:eastAsia="Georgia"/>
          <w:b/>
        </w:rPr>
        <w:t>or:</w:t>
      </w:r>
      <w:r w:rsidRPr="00B21265">
        <w:rPr>
          <w:rFonts w:eastAsia="Georgia"/>
          <w:b/>
          <w:spacing w:val="-1"/>
        </w:rPr>
        <w:t xml:space="preserve"> </w:t>
      </w:r>
      <w:r w:rsidR="00943408" w:rsidRPr="00B21265">
        <w:rPr>
          <w:rFonts w:eastAsia="Georgia"/>
          <w:b/>
          <w:spacing w:val="-1"/>
        </w:rPr>
        <w:t>Name</w:t>
      </w:r>
    </w:p>
    <w:p w14:paraId="036C39C8" w14:textId="77777777" w:rsidR="00943408" w:rsidRPr="00B21265" w:rsidRDefault="00852138">
      <w:pPr>
        <w:spacing w:line="360" w:lineRule="auto"/>
        <w:ind w:left="1197" w:right="5613" w:firstLine="12"/>
        <w:rPr>
          <w:rFonts w:eastAsia="Georgia"/>
          <w:color w:val="1F1F1F"/>
          <w:spacing w:val="3"/>
        </w:rPr>
      </w:pPr>
      <w:r w:rsidRPr="00B21265">
        <w:rPr>
          <w:rFonts w:eastAsia="Georgia"/>
          <w:color w:val="1F1F1F"/>
        </w:rPr>
        <w:t>Te</w:t>
      </w:r>
      <w:r w:rsidRPr="00B21265">
        <w:rPr>
          <w:rFonts w:eastAsia="Georgia"/>
          <w:color w:val="1F1F1F"/>
          <w:spacing w:val="-1"/>
        </w:rPr>
        <w:t>l</w:t>
      </w:r>
      <w:r w:rsidRPr="00B21265">
        <w:rPr>
          <w:rFonts w:eastAsia="Georgia"/>
          <w:color w:val="1F1F1F"/>
        </w:rPr>
        <w:t>:</w:t>
      </w:r>
      <w:r w:rsidRPr="00B21265">
        <w:rPr>
          <w:rFonts w:eastAsia="Georgia"/>
          <w:color w:val="1F1F1F"/>
          <w:spacing w:val="3"/>
        </w:rPr>
        <w:t xml:space="preserve"> </w:t>
      </w:r>
    </w:p>
    <w:p w14:paraId="13CB1DA9" w14:textId="69F1524B" w:rsidR="00162448" w:rsidRPr="00B21265" w:rsidRDefault="00852138">
      <w:pPr>
        <w:spacing w:line="360" w:lineRule="auto"/>
        <w:ind w:left="1197" w:right="5613" w:firstLine="12"/>
        <w:rPr>
          <w:rFonts w:eastAsia="Georgia"/>
        </w:rPr>
      </w:pPr>
      <w:r w:rsidRPr="00B21265">
        <w:rPr>
          <w:rFonts w:eastAsia="Georgia"/>
          <w:color w:val="000000"/>
        </w:rPr>
        <w:t>ema</w:t>
      </w:r>
      <w:r w:rsidRPr="00B21265">
        <w:rPr>
          <w:rFonts w:eastAsia="Georgia"/>
          <w:color w:val="000000"/>
          <w:spacing w:val="1"/>
        </w:rPr>
        <w:t>i</w:t>
      </w:r>
      <w:r w:rsidRPr="00B21265">
        <w:rPr>
          <w:rFonts w:eastAsia="Georgia"/>
          <w:color w:val="000000"/>
        </w:rPr>
        <w:t>l:</w:t>
      </w:r>
      <w:r w:rsidRPr="00B21265">
        <w:rPr>
          <w:rFonts w:eastAsia="Georgia"/>
          <w:color w:val="000000"/>
          <w:spacing w:val="3"/>
        </w:rPr>
        <w:t xml:space="preserve"> </w:t>
      </w:r>
    </w:p>
    <w:p w14:paraId="13CB1DAA" w14:textId="77777777" w:rsidR="00162448" w:rsidRPr="00B21265" w:rsidRDefault="00162448">
      <w:pPr>
        <w:spacing w:before="2" w:line="100" w:lineRule="exact"/>
      </w:pPr>
    </w:p>
    <w:p w14:paraId="13CB1DAB" w14:textId="69EF00A1" w:rsidR="00162448" w:rsidRPr="00B21265" w:rsidRDefault="00852138">
      <w:pPr>
        <w:ind w:left="1209"/>
        <w:rPr>
          <w:rFonts w:eastAsia="Georgia"/>
        </w:rPr>
      </w:pPr>
      <w:r w:rsidRPr="00B21265">
        <w:rPr>
          <w:rFonts w:eastAsia="Georgia"/>
          <w:spacing w:val="2"/>
        </w:rPr>
        <w:t>C</w:t>
      </w:r>
      <w:r w:rsidRPr="00B21265">
        <w:rPr>
          <w:rFonts w:eastAsia="Georgia"/>
          <w:spacing w:val="-1"/>
        </w:rPr>
        <w:t>o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t</w:t>
      </w:r>
      <w:r w:rsidRPr="00B21265">
        <w:rPr>
          <w:rFonts w:eastAsia="Georgia"/>
          <w:spacing w:val="-1"/>
        </w:rPr>
        <w:t>ac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1"/>
        </w:rPr>
        <w:t>P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1"/>
        </w:rPr>
        <w:t>r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1"/>
        </w:rPr>
        <w:t>o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</w:rPr>
        <w:t xml:space="preserve">: </w:t>
      </w:r>
      <w:r w:rsidRPr="00B21265">
        <w:rPr>
          <w:rFonts w:eastAsia="Georgia"/>
          <w:spacing w:val="3"/>
        </w:rPr>
        <w:t xml:space="preserve"> </w:t>
      </w:r>
    </w:p>
    <w:p w14:paraId="13CB1DAC" w14:textId="77777777" w:rsidR="00162448" w:rsidRPr="00B21265" w:rsidRDefault="00162448">
      <w:pPr>
        <w:spacing w:before="8" w:line="140" w:lineRule="exact"/>
      </w:pPr>
    </w:p>
    <w:p w14:paraId="13CB1DAD" w14:textId="77777777" w:rsidR="00162448" w:rsidRPr="00B21265" w:rsidRDefault="00162448">
      <w:pPr>
        <w:spacing w:line="200" w:lineRule="exact"/>
      </w:pPr>
    </w:p>
    <w:p w14:paraId="13CB1DAE" w14:textId="77777777" w:rsidR="00162448" w:rsidRPr="00B21265" w:rsidRDefault="00162448">
      <w:pPr>
        <w:spacing w:line="200" w:lineRule="exact"/>
      </w:pPr>
    </w:p>
    <w:p w14:paraId="13CB1DAF" w14:textId="77777777" w:rsidR="00162448" w:rsidRPr="00B21265" w:rsidRDefault="00852138">
      <w:pPr>
        <w:ind w:left="1197"/>
        <w:rPr>
          <w:rFonts w:eastAsia="Georgia"/>
        </w:rPr>
      </w:pPr>
      <w:r w:rsidRPr="00B21265">
        <w:rPr>
          <w:rFonts w:eastAsia="Georgia"/>
        </w:rPr>
        <w:t>3</w:t>
      </w:r>
      <w:proofErr w:type="gramStart"/>
      <w:r w:rsidRPr="00B21265">
        <w:rPr>
          <w:rFonts w:eastAsia="Georgia"/>
        </w:rPr>
        <w:t xml:space="preserve">- 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2"/>
        </w:rPr>
        <w:t>C</w:t>
      </w:r>
      <w:r w:rsidRPr="00B21265">
        <w:rPr>
          <w:rFonts w:eastAsia="Georgia"/>
          <w:spacing w:val="-2"/>
        </w:rPr>
        <w:t>u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1"/>
        </w:rPr>
        <w:t>t</w:t>
      </w:r>
      <w:r w:rsidRPr="00B21265">
        <w:rPr>
          <w:rFonts w:eastAsia="Georgia"/>
          <w:spacing w:val="-1"/>
        </w:rPr>
        <w:t>o</w:t>
      </w:r>
      <w:r w:rsidRPr="00B21265">
        <w:rPr>
          <w:rFonts w:eastAsia="Georgia"/>
        </w:rPr>
        <w:t>me</w:t>
      </w:r>
      <w:r w:rsidRPr="00B21265">
        <w:rPr>
          <w:rFonts w:eastAsia="Georgia"/>
          <w:spacing w:val="3"/>
        </w:rPr>
        <w:t>r</w:t>
      </w:r>
      <w:proofErr w:type="gramEnd"/>
      <w:r w:rsidRPr="00B21265">
        <w:rPr>
          <w:rFonts w:eastAsia="Georgia"/>
        </w:rPr>
        <w:t>*</w:t>
      </w:r>
    </w:p>
    <w:p w14:paraId="13CB1DB0" w14:textId="77777777" w:rsidR="00162448" w:rsidRPr="00B21265" w:rsidRDefault="00162448">
      <w:pPr>
        <w:spacing w:before="19" w:line="220" w:lineRule="exact"/>
      </w:pPr>
    </w:p>
    <w:p w14:paraId="25DEFD7B" w14:textId="4F4E6544" w:rsidR="00AC19CB" w:rsidRPr="00B21265" w:rsidRDefault="00AC19CB">
      <w:pPr>
        <w:spacing w:before="39"/>
        <w:ind w:left="1197"/>
        <w:rPr>
          <w:rFonts w:eastAsia="Georgia"/>
        </w:rPr>
      </w:pPr>
      <w:r w:rsidRPr="00B21265">
        <w:rPr>
          <w:rFonts w:eastAsia="Georgia"/>
        </w:rPr>
        <w:t xml:space="preserve">Address </w:t>
      </w:r>
    </w:p>
    <w:p w14:paraId="13CB1DB3" w14:textId="543239C4" w:rsidR="00162448" w:rsidRPr="00B21265" w:rsidRDefault="00852138">
      <w:pPr>
        <w:spacing w:before="39"/>
        <w:ind w:left="1197"/>
        <w:rPr>
          <w:rFonts w:eastAsia="Georgia"/>
        </w:rPr>
      </w:pPr>
      <w:r w:rsidRPr="00B21265">
        <w:rPr>
          <w:rFonts w:eastAsia="Georgia"/>
        </w:rPr>
        <w:t>Te</w:t>
      </w:r>
      <w:r w:rsidRPr="00B21265">
        <w:rPr>
          <w:rFonts w:eastAsia="Georgia"/>
          <w:spacing w:val="-1"/>
        </w:rPr>
        <w:t>l</w:t>
      </w:r>
      <w:r w:rsidRPr="00B21265">
        <w:rPr>
          <w:rFonts w:eastAsia="Georgia"/>
        </w:rPr>
        <w:t>:</w:t>
      </w:r>
      <w:r w:rsidRPr="00B21265">
        <w:rPr>
          <w:rFonts w:eastAsia="Georgia"/>
          <w:spacing w:val="3"/>
        </w:rPr>
        <w:t xml:space="preserve"> </w:t>
      </w:r>
    </w:p>
    <w:p w14:paraId="6CCDE4ED" w14:textId="77777777" w:rsidR="00AC19CB" w:rsidRPr="00B21265" w:rsidRDefault="00852138">
      <w:pPr>
        <w:spacing w:before="43"/>
        <w:ind w:left="1197"/>
        <w:rPr>
          <w:rFonts w:eastAsia="Georgia"/>
          <w:spacing w:val="3"/>
        </w:rPr>
      </w:pPr>
      <w:r w:rsidRPr="00B21265">
        <w:rPr>
          <w:rFonts w:eastAsia="Georgia"/>
          <w:spacing w:val="2"/>
        </w:rPr>
        <w:t>C</w:t>
      </w:r>
      <w:r w:rsidRPr="00B21265">
        <w:rPr>
          <w:rFonts w:eastAsia="Georgia"/>
          <w:spacing w:val="-1"/>
        </w:rPr>
        <w:t>o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  <w:spacing w:val="1"/>
        </w:rPr>
        <w:t>t</w:t>
      </w:r>
      <w:r w:rsidRPr="00B21265">
        <w:rPr>
          <w:rFonts w:eastAsia="Georgia"/>
          <w:spacing w:val="-1"/>
        </w:rPr>
        <w:t>ac</w:t>
      </w:r>
      <w:r w:rsidRPr="00B21265">
        <w:rPr>
          <w:rFonts w:eastAsia="Georgia"/>
        </w:rPr>
        <w:t>t</w:t>
      </w:r>
      <w:r w:rsidRPr="00B21265">
        <w:rPr>
          <w:rFonts w:eastAsia="Georgia"/>
          <w:spacing w:val="3"/>
        </w:rPr>
        <w:t xml:space="preserve"> </w:t>
      </w:r>
      <w:r w:rsidRPr="00B21265">
        <w:rPr>
          <w:rFonts w:eastAsia="Georgia"/>
          <w:spacing w:val="1"/>
        </w:rPr>
        <w:t>P</w:t>
      </w:r>
      <w:r w:rsidRPr="00B21265">
        <w:rPr>
          <w:rFonts w:eastAsia="Georgia"/>
        </w:rPr>
        <w:t>e</w:t>
      </w:r>
      <w:r w:rsidRPr="00B21265">
        <w:rPr>
          <w:rFonts w:eastAsia="Georgia"/>
          <w:spacing w:val="1"/>
        </w:rPr>
        <w:t>r</w:t>
      </w:r>
      <w:r w:rsidRPr="00B21265">
        <w:rPr>
          <w:rFonts w:eastAsia="Georgia"/>
        </w:rPr>
        <w:t>s</w:t>
      </w:r>
      <w:r w:rsidRPr="00B21265">
        <w:rPr>
          <w:rFonts w:eastAsia="Georgia"/>
          <w:spacing w:val="-1"/>
        </w:rPr>
        <w:t>o</w:t>
      </w:r>
      <w:r w:rsidRPr="00B21265">
        <w:rPr>
          <w:rFonts w:eastAsia="Georgia"/>
          <w:spacing w:val="-2"/>
        </w:rPr>
        <w:t>n</w:t>
      </w:r>
      <w:r w:rsidRPr="00B21265">
        <w:rPr>
          <w:rFonts w:eastAsia="Georgia"/>
        </w:rPr>
        <w:t>:</w:t>
      </w:r>
      <w:r w:rsidRPr="00B21265">
        <w:rPr>
          <w:rFonts w:eastAsia="Georgia"/>
          <w:spacing w:val="3"/>
        </w:rPr>
        <w:t xml:space="preserve"> </w:t>
      </w:r>
    </w:p>
    <w:p w14:paraId="13CB1DB4" w14:textId="31D43E3A" w:rsidR="00162448" w:rsidRPr="00B21265" w:rsidRDefault="00852138">
      <w:pPr>
        <w:spacing w:before="43"/>
        <w:ind w:left="1197"/>
        <w:rPr>
          <w:rFonts w:eastAsia="Georgia"/>
        </w:rPr>
      </w:pPr>
      <w:r w:rsidRPr="00B21265">
        <w:rPr>
          <w:rFonts w:eastAsia="Georgia"/>
        </w:rPr>
        <w:t>ema</w:t>
      </w:r>
      <w:r w:rsidRPr="00B21265">
        <w:rPr>
          <w:rFonts w:eastAsia="Georgia"/>
          <w:spacing w:val="1"/>
        </w:rPr>
        <w:t>i</w:t>
      </w:r>
      <w:r w:rsidRPr="00B21265">
        <w:rPr>
          <w:rFonts w:eastAsia="Georgia"/>
        </w:rPr>
        <w:t>l:</w:t>
      </w:r>
      <w:r w:rsidRPr="00B21265">
        <w:rPr>
          <w:rFonts w:eastAsia="Georgia"/>
          <w:spacing w:val="58"/>
        </w:rPr>
        <w:t xml:space="preserve"> </w:t>
      </w:r>
      <w:r w:rsidRPr="00B21265">
        <w:rPr>
          <w:rFonts w:eastAsia="Georgia"/>
          <w:color w:val="0000FF"/>
          <w:spacing w:val="-57"/>
        </w:rPr>
        <w:t xml:space="preserve"> </w:t>
      </w:r>
    </w:p>
    <w:p w14:paraId="13CB1DB6" w14:textId="77777777" w:rsidR="00162448" w:rsidRPr="00B21265" w:rsidRDefault="00162448">
      <w:pPr>
        <w:spacing w:before="16" w:line="200" w:lineRule="exact"/>
      </w:pPr>
    </w:p>
    <w:p w14:paraId="13CB1DB8" w14:textId="648AF7B4" w:rsidR="00162448" w:rsidRPr="00B21265" w:rsidRDefault="00162448">
      <w:pPr>
        <w:spacing w:line="200" w:lineRule="exact"/>
      </w:pPr>
    </w:p>
    <w:p w14:paraId="424DB0D9" w14:textId="3986435C" w:rsidR="00BA1E4C" w:rsidRPr="00B21265" w:rsidRDefault="00BA1E4C">
      <w:pPr>
        <w:spacing w:line="200" w:lineRule="exact"/>
      </w:pPr>
    </w:p>
    <w:p w14:paraId="6ED2E1AF" w14:textId="2B28D86F" w:rsidR="00BA1E4C" w:rsidRPr="00B21265" w:rsidRDefault="00BA1E4C">
      <w:pPr>
        <w:spacing w:line="200" w:lineRule="exact"/>
      </w:pPr>
    </w:p>
    <w:p w14:paraId="5903D67E" w14:textId="03487426" w:rsidR="00BA1E4C" w:rsidRPr="00B21265" w:rsidRDefault="00BA1E4C">
      <w:pPr>
        <w:spacing w:line="200" w:lineRule="exact"/>
      </w:pPr>
    </w:p>
    <w:p w14:paraId="0D9C7727" w14:textId="4693C021" w:rsidR="00BA1E4C" w:rsidRPr="00B21265" w:rsidRDefault="00BA1E4C">
      <w:pPr>
        <w:spacing w:line="200" w:lineRule="exact"/>
      </w:pPr>
    </w:p>
    <w:p w14:paraId="2D3E7BDE" w14:textId="5122D13C" w:rsidR="00BA1E4C" w:rsidRPr="00B21265" w:rsidRDefault="00BA1E4C">
      <w:pPr>
        <w:spacing w:line="200" w:lineRule="exact"/>
      </w:pPr>
    </w:p>
    <w:p w14:paraId="3FC1BF9E" w14:textId="06E0DB8E" w:rsidR="00BA1E4C" w:rsidRPr="00B21265" w:rsidRDefault="00BA1E4C">
      <w:pPr>
        <w:spacing w:line="200" w:lineRule="exact"/>
      </w:pPr>
    </w:p>
    <w:p w14:paraId="7B53912D" w14:textId="4FF56D33" w:rsidR="00BA1E4C" w:rsidRPr="00B21265" w:rsidRDefault="00BA1E4C">
      <w:pPr>
        <w:spacing w:line="200" w:lineRule="exact"/>
      </w:pPr>
    </w:p>
    <w:p w14:paraId="156B0F21" w14:textId="4730110C" w:rsidR="00BA1E4C" w:rsidRPr="00B21265" w:rsidRDefault="00BA1E4C">
      <w:pPr>
        <w:spacing w:line="200" w:lineRule="exact"/>
      </w:pPr>
    </w:p>
    <w:p w14:paraId="1A0ACBB5" w14:textId="2B35AA22" w:rsidR="00BA1E4C" w:rsidRPr="00B21265" w:rsidRDefault="00BA1E4C">
      <w:pPr>
        <w:spacing w:line="200" w:lineRule="exact"/>
      </w:pPr>
    </w:p>
    <w:p w14:paraId="44CCA9DA" w14:textId="7A9CDF51" w:rsidR="00BA1E4C" w:rsidRPr="00B21265" w:rsidRDefault="00BA1E4C">
      <w:pPr>
        <w:spacing w:line="200" w:lineRule="exact"/>
      </w:pPr>
    </w:p>
    <w:p w14:paraId="6F301F6F" w14:textId="2432CCA7" w:rsidR="00BA1E4C" w:rsidRPr="00B21265" w:rsidRDefault="00BA1E4C">
      <w:pPr>
        <w:spacing w:line="200" w:lineRule="exact"/>
      </w:pPr>
    </w:p>
    <w:p w14:paraId="4BE1E8BA" w14:textId="34A9FB0B" w:rsidR="00BA1E4C" w:rsidRPr="00B21265" w:rsidRDefault="00BA1E4C">
      <w:pPr>
        <w:spacing w:line="200" w:lineRule="exact"/>
      </w:pPr>
    </w:p>
    <w:p w14:paraId="781095CE" w14:textId="2F50049C" w:rsidR="00BA1E4C" w:rsidRPr="00B21265" w:rsidRDefault="00BA1E4C">
      <w:pPr>
        <w:spacing w:line="200" w:lineRule="exact"/>
      </w:pPr>
    </w:p>
    <w:p w14:paraId="2BCDA96B" w14:textId="0BE9320F" w:rsidR="00BA1E4C" w:rsidRPr="00B21265" w:rsidRDefault="00BA1E4C">
      <w:pPr>
        <w:spacing w:line="200" w:lineRule="exact"/>
      </w:pPr>
    </w:p>
    <w:p w14:paraId="0C32282B" w14:textId="7B3BAE5E" w:rsidR="00BA1E4C" w:rsidRPr="00B21265" w:rsidRDefault="00BA1E4C">
      <w:pPr>
        <w:spacing w:line="200" w:lineRule="exact"/>
      </w:pPr>
    </w:p>
    <w:p w14:paraId="3B9D478E" w14:textId="1BCEF2B9" w:rsidR="00BA1E4C" w:rsidRPr="00B21265" w:rsidRDefault="00BA1E4C">
      <w:pPr>
        <w:spacing w:line="200" w:lineRule="exact"/>
      </w:pPr>
    </w:p>
    <w:p w14:paraId="6D425867" w14:textId="25466646" w:rsidR="00BA1E4C" w:rsidRPr="00B21265" w:rsidRDefault="00BA1E4C">
      <w:pPr>
        <w:spacing w:line="200" w:lineRule="exact"/>
      </w:pPr>
    </w:p>
    <w:p w14:paraId="18CE52D7" w14:textId="3E4CB98E" w:rsidR="00BA1E4C" w:rsidRPr="00B21265" w:rsidRDefault="00BA1E4C">
      <w:pPr>
        <w:spacing w:line="200" w:lineRule="exact"/>
      </w:pPr>
    </w:p>
    <w:p w14:paraId="20773FF3" w14:textId="19DD0C12" w:rsidR="00BA1E4C" w:rsidRPr="00B21265" w:rsidRDefault="00BA1E4C">
      <w:pPr>
        <w:spacing w:line="200" w:lineRule="exact"/>
      </w:pPr>
    </w:p>
    <w:p w14:paraId="5024CA42" w14:textId="2E7016E7" w:rsidR="00BA1E4C" w:rsidRPr="00B21265" w:rsidRDefault="00BA1E4C">
      <w:pPr>
        <w:spacing w:line="200" w:lineRule="exact"/>
      </w:pPr>
    </w:p>
    <w:p w14:paraId="1D2B55FD" w14:textId="228E9BFC" w:rsidR="00BA1E4C" w:rsidRPr="00B21265" w:rsidRDefault="00BA1E4C">
      <w:pPr>
        <w:spacing w:line="200" w:lineRule="exact"/>
      </w:pPr>
    </w:p>
    <w:p w14:paraId="5402DA8D" w14:textId="0C87426B" w:rsidR="00BA1E4C" w:rsidRPr="00B21265" w:rsidRDefault="00BA1E4C">
      <w:pPr>
        <w:spacing w:line="200" w:lineRule="exact"/>
      </w:pPr>
    </w:p>
    <w:p w14:paraId="3C0BCBA1" w14:textId="2B8FA147" w:rsidR="00BA1E4C" w:rsidRPr="00B21265" w:rsidRDefault="00BA1E4C">
      <w:pPr>
        <w:spacing w:line="200" w:lineRule="exact"/>
      </w:pPr>
    </w:p>
    <w:p w14:paraId="402AE6B4" w14:textId="7F1EDEAC" w:rsidR="00BA1E4C" w:rsidRPr="00B21265" w:rsidRDefault="00BA1E4C">
      <w:pPr>
        <w:spacing w:line="200" w:lineRule="exact"/>
      </w:pPr>
    </w:p>
    <w:p w14:paraId="5E5163D8" w14:textId="73703CF1" w:rsidR="00D86148" w:rsidRPr="00B21265" w:rsidRDefault="00D86148">
      <w:pPr>
        <w:spacing w:line="200" w:lineRule="exact"/>
      </w:pPr>
    </w:p>
    <w:p w14:paraId="33DEE3D6" w14:textId="08D74D01" w:rsidR="00D86148" w:rsidRPr="00B21265" w:rsidRDefault="00D86148">
      <w:pPr>
        <w:spacing w:line="200" w:lineRule="exact"/>
      </w:pPr>
    </w:p>
    <w:p w14:paraId="46B1E50C" w14:textId="31ACD45A" w:rsidR="00D86148" w:rsidRPr="00B21265" w:rsidRDefault="00D86148">
      <w:pPr>
        <w:spacing w:line="200" w:lineRule="exact"/>
      </w:pPr>
    </w:p>
    <w:p w14:paraId="4E5B561D" w14:textId="21037313" w:rsidR="00D86148" w:rsidRPr="00B21265" w:rsidRDefault="00D86148">
      <w:pPr>
        <w:spacing w:line="200" w:lineRule="exact"/>
      </w:pPr>
    </w:p>
    <w:p w14:paraId="1C625FE5" w14:textId="77777777" w:rsidR="00D86148" w:rsidRPr="00B21265" w:rsidRDefault="00D86148">
      <w:pPr>
        <w:spacing w:line="200" w:lineRule="exact"/>
      </w:pPr>
    </w:p>
    <w:p w14:paraId="0650E928" w14:textId="77777777" w:rsidR="00BA1E4C" w:rsidRPr="00B21265" w:rsidRDefault="00BA1E4C">
      <w:pPr>
        <w:spacing w:line="200" w:lineRule="exact"/>
      </w:pPr>
    </w:p>
    <w:p w14:paraId="13CB1DB9" w14:textId="77777777" w:rsidR="00162448" w:rsidRPr="00B21265" w:rsidRDefault="00162448">
      <w:pPr>
        <w:spacing w:before="3" w:line="280" w:lineRule="exact"/>
      </w:pPr>
    </w:p>
    <w:sectPr w:rsidR="00162448" w:rsidRPr="00B21265" w:rsidSect="004D7BC5">
      <w:pgSz w:w="12240" w:h="15840"/>
      <w:pgMar w:top="340" w:right="360" w:bottom="280" w:left="220" w:header="151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18DC" w14:textId="77777777" w:rsidR="00B00BF9" w:rsidRDefault="00B00BF9">
      <w:r>
        <w:separator/>
      </w:r>
    </w:p>
  </w:endnote>
  <w:endnote w:type="continuationSeparator" w:id="0">
    <w:p w14:paraId="4279D38A" w14:textId="77777777" w:rsidR="00B00BF9" w:rsidRDefault="00B00BF9">
      <w:r>
        <w:continuationSeparator/>
      </w:r>
    </w:p>
  </w:endnote>
  <w:endnote w:type="continuationNotice" w:id="1">
    <w:p w14:paraId="7CEC79C0" w14:textId="77777777" w:rsidR="00B00BF9" w:rsidRDefault="00B00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23AD" w14:textId="61EF7FA4" w:rsidR="006F73B4" w:rsidRDefault="00226B13">
    <w:pPr>
      <w:spacing w:line="40" w:lineRule="exact"/>
      <w:rPr>
        <w:sz w:val="4"/>
        <w:szCs w:val="4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3CB23B6" wp14:editId="336C6F1D">
              <wp:simplePos x="0" y="0"/>
              <wp:positionH relativeFrom="page">
                <wp:posOffset>7284720</wp:posOffset>
              </wp:positionH>
              <wp:positionV relativeFrom="page">
                <wp:posOffset>9338310</wp:posOffset>
              </wp:positionV>
              <wp:extent cx="215900" cy="165100"/>
              <wp:effectExtent l="0" t="3810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B243A" w14:textId="77777777" w:rsidR="006F73B4" w:rsidRDefault="006F73B4">
                          <w:pPr>
                            <w:spacing w:line="240" w:lineRule="exact"/>
                            <w:ind w:left="4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B23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73.6pt;margin-top:735.3pt;width:17pt;height:1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" filled="f" stroked="f">
              <v:textbox inset="0,0,0,0">
                <w:txbxContent>
                  <w:p w14:paraId="13CB243A" w14:textId="77777777" w:rsidR="006F73B4" w:rsidRDefault="006F73B4">
                    <w:pPr>
                      <w:spacing w:line="240" w:lineRule="exact"/>
                      <w:ind w:left="40"/>
                      <w:rPr>
                        <w:rFonts w:ascii="Georgia" w:eastAsia="Georgia" w:hAnsi="Georgia" w:cs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E728" w14:textId="77777777" w:rsidR="00B00BF9" w:rsidRDefault="00B00BF9">
      <w:r>
        <w:separator/>
      </w:r>
    </w:p>
  </w:footnote>
  <w:footnote w:type="continuationSeparator" w:id="0">
    <w:p w14:paraId="798185F1" w14:textId="77777777" w:rsidR="00B00BF9" w:rsidRDefault="00B00BF9">
      <w:r>
        <w:continuationSeparator/>
      </w:r>
    </w:p>
  </w:footnote>
  <w:footnote w:type="continuationNotice" w:id="1">
    <w:p w14:paraId="041577C3" w14:textId="77777777" w:rsidR="00B00BF9" w:rsidRDefault="00B00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23AC" w14:textId="111AA84F" w:rsidR="006F73B4" w:rsidRDefault="00226B1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CB23B5" wp14:editId="1D56417A">
              <wp:simplePos x="0" y="0"/>
              <wp:positionH relativeFrom="page">
                <wp:posOffset>190500</wp:posOffset>
              </wp:positionH>
              <wp:positionV relativeFrom="page">
                <wp:posOffset>108585</wp:posOffset>
              </wp:positionV>
              <wp:extent cx="3175000" cy="127000"/>
              <wp:effectExtent l="0" t="381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B2439" w14:textId="7BB336B4" w:rsidR="006F73B4" w:rsidRDefault="000820D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PROPOSED SERVICE LEVEL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B23B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5pt;margin-top:8.55pt;width:250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" filled="f" stroked="f">
              <v:textbox inset="0,0,0,0">
                <w:txbxContent>
                  <w:p w14:paraId="13CB2439" w14:textId="7BB336B4" w:rsidR="006F73B4" w:rsidRDefault="000820D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PROPOSED SERVICE LEVEL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5B6"/>
    <w:multiLevelType w:val="hybridMultilevel"/>
    <w:tmpl w:val="EF346218"/>
    <w:lvl w:ilvl="0" w:tplc="946215CE">
      <w:start w:val="1"/>
      <w:numFmt w:val="lowerRoman"/>
      <w:lvlText w:val="%1."/>
      <w:lvlJc w:val="left"/>
      <w:pPr>
        <w:ind w:left="18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 w15:restartNumberingAfterBreak="0">
    <w:nsid w:val="3D855EF1"/>
    <w:multiLevelType w:val="hybridMultilevel"/>
    <w:tmpl w:val="D638E28A"/>
    <w:lvl w:ilvl="0" w:tplc="CD3AA7E6">
      <w:start w:val="1"/>
      <w:numFmt w:val="lowerLetter"/>
      <w:lvlText w:val="%1."/>
      <w:lvlJc w:val="left"/>
      <w:pPr>
        <w:ind w:left="84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58E51D9D"/>
    <w:multiLevelType w:val="hybridMultilevel"/>
    <w:tmpl w:val="0630A45C"/>
    <w:lvl w:ilvl="0" w:tplc="B2D04C86">
      <w:start w:val="1"/>
      <w:numFmt w:val="lowerLetter"/>
      <w:lvlText w:val="%1."/>
      <w:lvlJc w:val="left"/>
      <w:pPr>
        <w:ind w:left="84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 w15:restartNumberingAfterBreak="0">
    <w:nsid w:val="663D00E7"/>
    <w:multiLevelType w:val="hybridMultilevel"/>
    <w:tmpl w:val="ACFA6758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4" w15:restartNumberingAfterBreak="0">
    <w:nsid w:val="71EE041D"/>
    <w:multiLevelType w:val="hybridMultilevel"/>
    <w:tmpl w:val="D56C1CD8"/>
    <w:lvl w:ilvl="0" w:tplc="92CC05F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 w:tplc="E5048576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 w:tplc="86C6E68E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 w:tplc="6780315C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 w:tplc="075E09DC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 w:tplc="A516BEF6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 w:tplc="5AEA5902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 w:tplc="0B0E90C4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 w:tplc="4FD896E6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48"/>
    <w:rsid w:val="00006954"/>
    <w:rsid w:val="00031AA1"/>
    <w:rsid w:val="00036C3B"/>
    <w:rsid w:val="00061A61"/>
    <w:rsid w:val="000709A5"/>
    <w:rsid w:val="00072B75"/>
    <w:rsid w:val="0007707A"/>
    <w:rsid w:val="00077BCE"/>
    <w:rsid w:val="000820D5"/>
    <w:rsid w:val="000E52CF"/>
    <w:rsid w:val="000F0477"/>
    <w:rsid w:val="00113592"/>
    <w:rsid w:val="0011555E"/>
    <w:rsid w:val="00123A00"/>
    <w:rsid w:val="001400ED"/>
    <w:rsid w:val="00151CF0"/>
    <w:rsid w:val="00162448"/>
    <w:rsid w:val="001E2D63"/>
    <w:rsid w:val="001E4B59"/>
    <w:rsid w:val="001F17B9"/>
    <w:rsid w:val="001F3523"/>
    <w:rsid w:val="00226B13"/>
    <w:rsid w:val="002273DE"/>
    <w:rsid w:val="002318D2"/>
    <w:rsid w:val="00241D92"/>
    <w:rsid w:val="00255FA7"/>
    <w:rsid w:val="002704A2"/>
    <w:rsid w:val="002D2E5F"/>
    <w:rsid w:val="002F52F8"/>
    <w:rsid w:val="00302CAD"/>
    <w:rsid w:val="00325078"/>
    <w:rsid w:val="00325EC1"/>
    <w:rsid w:val="00365CC5"/>
    <w:rsid w:val="003A4631"/>
    <w:rsid w:val="003C0DB5"/>
    <w:rsid w:val="003D3AEE"/>
    <w:rsid w:val="003F46EB"/>
    <w:rsid w:val="00416D5D"/>
    <w:rsid w:val="004257C0"/>
    <w:rsid w:val="00455B14"/>
    <w:rsid w:val="00493E60"/>
    <w:rsid w:val="004C2ED6"/>
    <w:rsid w:val="004D7BC5"/>
    <w:rsid w:val="004E5605"/>
    <w:rsid w:val="004F46B0"/>
    <w:rsid w:val="0050163F"/>
    <w:rsid w:val="00511CA0"/>
    <w:rsid w:val="005251AA"/>
    <w:rsid w:val="00561E68"/>
    <w:rsid w:val="00567CF2"/>
    <w:rsid w:val="00584A1A"/>
    <w:rsid w:val="00593B49"/>
    <w:rsid w:val="005941BD"/>
    <w:rsid w:val="005B6D8E"/>
    <w:rsid w:val="005D1971"/>
    <w:rsid w:val="005E01CA"/>
    <w:rsid w:val="005F0BE6"/>
    <w:rsid w:val="00607A23"/>
    <w:rsid w:val="006152C9"/>
    <w:rsid w:val="006168F9"/>
    <w:rsid w:val="00623580"/>
    <w:rsid w:val="00696C65"/>
    <w:rsid w:val="006B3D3E"/>
    <w:rsid w:val="006B526F"/>
    <w:rsid w:val="006F2675"/>
    <w:rsid w:val="006F73B4"/>
    <w:rsid w:val="00703FF6"/>
    <w:rsid w:val="00706046"/>
    <w:rsid w:val="00786D2F"/>
    <w:rsid w:val="007C4932"/>
    <w:rsid w:val="00811A38"/>
    <w:rsid w:val="00822092"/>
    <w:rsid w:val="008253D4"/>
    <w:rsid w:val="0084275E"/>
    <w:rsid w:val="008462B9"/>
    <w:rsid w:val="00852138"/>
    <w:rsid w:val="00855ABE"/>
    <w:rsid w:val="00885934"/>
    <w:rsid w:val="008D54E5"/>
    <w:rsid w:val="008E0EAC"/>
    <w:rsid w:val="008E4D5D"/>
    <w:rsid w:val="008E6012"/>
    <w:rsid w:val="0090749F"/>
    <w:rsid w:val="009200C1"/>
    <w:rsid w:val="00921AA5"/>
    <w:rsid w:val="00943408"/>
    <w:rsid w:val="00954AEF"/>
    <w:rsid w:val="00975E05"/>
    <w:rsid w:val="00997AFC"/>
    <w:rsid w:val="009B74E4"/>
    <w:rsid w:val="009C4E3A"/>
    <w:rsid w:val="009E0AE7"/>
    <w:rsid w:val="009E3B4F"/>
    <w:rsid w:val="009E6C2C"/>
    <w:rsid w:val="009F706C"/>
    <w:rsid w:val="00A02FED"/>
    <w:rsid w:val="00A038EA"/>
    <w:rsid w:val="00AC19CB"/>
    <w:rsid w:val="00B00BF9"/>
    <w:rsid w:val="00B21265"/>
    <w:rsid w:val="00B308B5"/>
    <w:rsid w:val="00B40493"/>
    <w:rsid w:val="00B52E7B"/>
    <w:rsid w:val="00B638E3"/>
    <w:rsid w:val="00B75CB9"/>
    <w:rsid w:val="00B8031F"/>
    <w:rsid w:val="00B84EC0"/>
    <w:rsid w:val="00BA1555"/>
    <w:rsid w:val="00BA1E4C"/>
    <w:rsid w:val="00BA6FFB"/>
    <w:rsid w:val="00BB607F"/>
    <w:rsid w:val="00BC5AEE"/>
    <w:rsid w:val="00BD21F2"/>
    <w:rsid w:val="00BF4ADA"/>
    <w:rsid w:val="00BF75A9"/>
    <w:rsid w:val="00C0432E"/>
    <w:rsid w:val="00C1419B"/>
    <w:rsid w:val="00C43D2D"/>
    <w:rsid w:val="00C53D2C"/>
    <w:rsid w:val="00C658F9"/>
    <w:rsid w:val="00C92428"/>
    <w:rsid w:val="00CA2169"/>
    <w:rsid w:val="00CA411C"/>
    <w:rsid w:val="00CD4FE5"/>
    <w:rsid w:val="00D00DA4"/>
    <w:rsid w:val="00D04B7A"/>
    <w:rsid w:val="00D127D5"/>
    <w:rsid w:val="00D27DB9"/>
    <w:rsid w:val="00D32F2F"/>
    <w:rsid w:val="00D478F5"/>
    <w:rsid w:val="00D81697"/>
    <w:rsid w:val="00D81FE9"/>
    <w:rsid w:val="00D86148"/>
    <w:rsid w:val="00DA50E9"/>
    <w:rsid w:val="00DB1D0C"/>
    <w:rsid w:val="00DD1C69"/>
    <w:rsid w:val="00DF0A03"/>
    <w:rsid w:val="00E20AB3"/>
    <w:rsid w:val="00E351C4"/>
    <w:rsid w:val="00EB142A"/>
    <w:rsid w:val="00EC73EA"/>
    <w:rsid w:val="00EE6C46"/>
    <w:rsid w:val="00EF4B10"/>
    <w:rsid w:val="00F15C3E"/>
    <w:rsid w:val="00F24D8F"/>
    <w:rsid w:val="00F44729"/>
    <w:rsid w:val="00F51680"/>
    <w:rsid w:val="00F56825"/>
    <w:rsid w:val="00F66D0B"/>
    <w:rsid w:val="00F7307F"/>
    <w:rsid w:val="00F934AE"/>
    <w:rsid w:val="00F95F62"/>
    <w:rsid w:val="00FC5D6B"/>
    <w:rsid w:val="00FC5F2D"/>
    <w:rsid w:val="00FC68C3"/>
    <w:rsid w:val="00FD01D0"/>
    <w:rsid w:val="00FD65D6"/>
    <w:rsid w:val="00FE34DD"/>
    <w:rsid w:val="01014592"/>
    <w:rsid w:val="042CA548"/>
    <w:rsid w:val="053F31AB"/>
    <w:rsid w:val="105F98AD"/>
    <w:rsid w:val="11B979CB"/>
    <w:rsid w:val="169C915F"/>
    <w:rsid w:val="21F62155"/>
    <w:rsid w:val="2A75F6D0"/>
    <w:rsid w:val="3781A868"/>
    <w:rsid w:val="3800C238"/>
    <w:rsid w:val="384E1C25"/>
    <w:rsid w:val="3868F885"/>
    <w:rsid w:val="4449B207"/>
    <w:rsid w:val="45D527C9"/>
    <w:rsid w:val="465D69A8"/>
    <w:rsid w:val="547D4F6F"/>
    <w:rsid w:val="575C4B42"/>
    <w:rsid w:val="640E64DF"/>
    <w:rsid w:val="6566CBEA"/>
    <w:rsid w:val="66B25720"/>
    <w:rsid w:val="6A96E46D"/>
    <w:rsid w:val="6BB9564A"/>
    <w:rsid w:val="74905325"/>
    <w:rsid w:val="7A1A0C03"/>
    <w:rsid w:val="7AB23E3E"/>
    <w:rsid w:val="7B18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B1B9E"/>
  <w15:docId w15:val="{D6E75D49-9106-4A4D-8ACB-191BA30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D3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A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A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8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0D5"/>
  </w:style>
  <w:style w:type="paragraph" w:styleId="Footer">
    <w:name w:val="footer"/>
    <w:basedOn w:val="Normal"/>
    <w:link w:val="FooterChar"/>
    <w:uiPriority w:val="99"/>
    <w:unhideWhenUsed/>
    <w:rsid w:val="00082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22e118f-d533-465d-b5ca-7beed2256e09" ContentTypeId="0x01010069F24A862277AC4999659725F647E25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s (Dept)" ma:contentTypeID="0x01010069F24A862277AC4999659725F647E25900FFBEEAF080C72E4989B23224C125701700DA86FC2DEA624A4487EA2C9793DEFA48" ma:contentTypeVersion="12" ma:contentTypeDescription="Working Document With Expiration Policy" ma:contentTypeScope="" ma:versionID="d8a0be6f94f5149b23574f1f25219073">
  <xsd:schema xmlns:xsd="http://www.w3.org/2001/XMLSchema" xmlns:xs="http://www.w3.org/2001/XMLSchema" xmlns:p="http://schemas.microsoft.com/office/2006/metadata/properties" xmlns:ns2="854bdaf2-bd23-4f9a-b8cb-7de5fd396210" xmlns:ns3="8d7096d6-fc66-4344-9e3f-2445529a09f6" xmlns:ns4="d8c76eaf-591f-4061-99f4-447a677241d1" targetNamespace="http://schemas.microsoft.com/office/2006/metadata/properties" ma:root="true" ma:fieldsID="eb97754869c6ac9084d0b19786a1e15f" ns2:_="" ns3:_="" ns4:_="">
    <xsd:import namespace="854bdaf2-bd23-4f9a-b8cb-7de5fd396210"/>
    <xsd:import namespace="8d7096d6-fc66-4344-9e3f-2445529a09f6"/>
    <xsd:import namespace="d8c76eaf-591f-4061-99f4-447a677241d1"/>
    <xsd:element name="properties">
      <xsd:complexType>
        <xsd:sequence>
          <xsd:element name="documentManagement">
            <xsd:complexType>
              <xsd:all>
                <xsd:element ref="ns2:e45749fab844435fa58fce3134bbfccd" minOccurs="0"/>
                <xsd:element ref="ns3:TaxCatchAll" minOccurs="0"/>
                <xsd:element ref="ns3:TaxCatchAllLabel" minOccurs="0"/>
                <xsd:element ref="ns2:a7d93b6ae782489798e89cd6c38a761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daf2-bd23-4f9a-b8cb-7de5fd396210" elementFormDefault="qualified">
    <xsd:import namespace="http://schemas.microsoft.com/office/2006/documentManagement/types"/>
    <xsd:import namespace="http://schemas.microsoft.com/office/infopath/2007/PartnerControls"/>
    <xsd:element name="e45749fab844435fa58fce3134bbfccd" ma:index="8" nillable="true" ma:taxonomy="true" ma:internalName="e45749fab844435fa58fce3134bbfccd" ma:taxonomyFieldName="BusinessUnit" ma:displayName="BusinessUnit" ma:default="" ma:fieldId="{e45749fa-b844-435f-a58f-ce3134bbfccd}" ma:sspId="822e118f-d533-465d-b5ca-7beed2256e09" ma:termSetId="febf3a78-d463-4ba7-bf2d-dfe11135f8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d93b6ae782489798e89cd6c38a761a" ma:index="12" nillable="true" ma:taxonomy="true" ma:internalName="a7d93b6ae782489798e89cd6c38a761a" ma:taxonomyFieldName="RegionDepartment" ma:displayName="RegionDepartment" ma:default="" ma:fieldId="{a7d93b6a-e782-4897-98e8-9cd6c38a761a}" ma:sspId="822e118f-d533-465d-b5ca-7beed2256e09" ma:termSetId="febf3a78-d463-4ba7-bf2d-dfe11135f8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5cf9c8a-78a3-4561-85a9-0a0514ac3c6b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cf9c8a-78a3-4561-85a9-0a0514ac3c6b}" ma:internalName="TaxCatchAllLabel" ma:readOnly="true" ma:showField="CatchAllDataLabel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76eaf-591f-4061-99f4-447a67724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5749fab844435fa58fce3134bbfccd xmlns="854bdaf2-bd23-4f9a-b8cb-7de5fd396210">
      <Terms xmlns="http://schemas.microsoft.com/office/infopath/2007/PartnerControls"/>
    </e45749fab844435fa58fce3134bbfccd>
    <a7d93b6ae782489798e89cd6c38a761a xmlns="854bdaf2-bd23-4f9a-b8cb-7de5fd396210">
      <Terms xmlns="http://schemas.microsoft.com/office/infopath/2007/PartnerControls"/>
    </a7d93b6ae782489798e89cd6c38a761a>
    <TaxCatchAll xmlns="8d7096d6-fc66-4344-9e3f-2445529a09f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825E-B336-482D-942D-92A342FDF2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636FA63-B9F6-4942-8F55-F2FDFF286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bdaf2-bd23-4f9a-b8cb-7de5fd396210"/>
    <ds:schemaRef ds:uri="8d7096d6-fc66-4344-9e3f-2445529a09f6"/>
    <ds:schemaRef ds:uri="d8c76eaf-591f-4061-99f4-447a67724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D0CCA-42FB-48B2-ACAA-967DAFD8C3CE}">
  <ds:schemaRefs>
    <ds:schemaRef ds:uri="http://schemas.microsoft.com/office/2006/metadata/properties"/>
    <ds:schemaRef ds:uri="http://schemas.microsoft.com/office/infopath/2007/PartnerControls"/>
    <ds:schemaRef ds:uri="854bdaf2-bd23-4f9a-b8cb-7de5fd396210"/>
    <ds:schemaRef ds:uri="8d7096d6-fc66-4344-9e3f-2445529a09f6"/>
  </ds:schemaRefs>
</ds:datastoreItem>
</file>

<file path=customXml/itemProps4.xml><?xml version="1.0" encoding="utf-8"?>
<ds:datastoreItem xmlns:ds="http://schemas.openxmlformats.org/officeDocument/2006/customXml" ds:itemID="{046F6915-B9EE-4338-9684-487DD11982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4CFF25-1A94-480C-845F-D1EF7CBF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 Layton</dc:creator>
  <cp:keywords/>
  <cp:lastModifiedBy>Markos Layton</cp:lastModifiedBy>
  <cp:revision>3</cp:revision>
  <dcterms:created xsi:type="dcterms:W3CDTF">2020-10-02T20:19:00Z</dcterms:created>
  <dcterms:modified xsi:type="dcterms:W3CDTF">2020-10-02T20:20:00Z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0x01010069F24A862277AC4999659725F647E25900FFBEEAF080C72E4989B23224C125701700DA86FC2DEA624A4487EA2C9793DEFA48</vt:lpwstr>
  </property>
  <property fmtid="{D5CDD505-2E9C-101B-9397-08002B2CF9AE}" pid="3" name="BusinessUnit">
    <vt:lpwstr/>
  </property>
  <property fmtid="{D5CDD505-2E9C-101B-9397-08002B2CF9AE}" pid="4" name="RegionDepartment">
    <vt:lpwstr/>
  </property>
</Properties>
</file>